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319F7" w14:textId="1A84B37F" w:rsidR="0013429F" w:rsidRPr="001E154D" w:rsidRDefault="00166558">
      <w:pPr>
        <w:pStyle w:val="Body"/>
        <w:rPr>
          <w:rFonts w:ascii="Gotham Light" w:hAnsi="Gotham Light"/>
        </w:rPr>
      </w:pPr>
      <w:r>
        <w:rPr>
          <w:rFonts w:ascii="Times New Roman" w:hAnsi="Times New Roman"/>
          <w:noProof/>
        </w:rPr>
        <w:drawing>
          <wp:anchor distT="0" distB="0" distL="114300" distR="114300" simplePos="0" relativeHeight="251660288" behindDoc="1" locked="0" layoutInCell="1" allowOverlap="1" wp14:anchorId="185D362F" wp14:editId="316185A8">
            <wp:simplePos x="0" y="0"/>
            <wp:positionH relativeFrom="margin">
              <wp:align>right</wp:align>
            </wp:positionH>
            <wp:positionV relativeFrom="paragraph">
              <wp:posOffset>-222885</wp:posOffset>
            </wp:positionV>
            <wp:extent cx="2133600" cy="1315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 Chicago RGB copy.jpg"/>
                    <pic:cNvPicPr/>
                  </pic:nvPicPr>
                  <pic:blipFill>
                    <a:blip r:embed="rId8">
                      <a:extLst>
                        <a:ext uri="{28A0092B-C50C-407E-A947-70E740481C1C}">
                          <a14:useLocalDpi xmlns:a14="http://schemas.microsoft.com/office/drawing/2010/main" val="0"/>
                        </a:ext>
                      </a:extLst>
                    </a:blip>
                    <a:stretch>
                      <a:fillRect/>
                    </a:stretch>
                  </pic:blipFill>
                  <pic:spPr>
                    <a:xfrm>
                      <a:off x="0" y="0"/>
                      <a:ext cx="2133600" cy="1315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otham Light" w:hAnsi="Gotham Light"/>
          <w:noProof/>
          <w:color w:val="1F497D"/>
          <w:sz w:val="22"/>
          <w:szCs w:val="22"/>
        </w:rPr>
        <w:drawing>
          <wp:anchor distT="0" distB="0" distL="114300" distR="114300" simplePos="0" relativeHeight="251661312" behindDoc="0" locked="0" layoutInCell="1" allowOverlap="1" wp14:anchorId="7CF158DA" wp14:editId="27EA57B8">
            <wp:simplePos x="0" y="0"/>
            <wp:positionH relativeFrom="margin">
              <wp:align>left</wp:align>
            </wp:positionH>
            <wp:positionV relativeFrom="margin">
              <wp:align>top</wp:align>
            </wp:positionV>
            <wp:extent cx="2749804" cy="365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04"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54D" w:rsidRPr="001E154D">
        <w:rPr>
          <w:rFonts w:ascii="Gotham Light" w:hAnsi="Gotham Light"/>
          <w:color w:val="1F497D"/>
          <w:sz w:val="22"/>
          <w:szCs w:val="22"/>
        </w:rPr>
        <w:fldChar w:fldCharType="begin"/>
      </w:r>
      <w:r w:rsidR="001E154D" w:rsidRPr="001E154D">
        <w:rPr>
          <w:rFonts w:ascii="Gotham Light" w:hAnsi="Gotham Light"/>
          <w:color w:val="1F497D"/>
          <w:sz w:val="22"/>
          <w:szCs w:val="22"/>
        </w:rPr>
        <w:instrText xml:space="preserve"> INCLUDEPICTURE  "cid:image001.png@01CE8303.D4126940" \* MERGEFORMATINET </w:instrText>
      </w:r>
      <w:r w:rsidR="001E154D" w:rsidRPr="001E154D">
        <w:rPr>
          <w:rFonts w:ascii="Gotham Light" w:hAnsi="Gotham Light"/>
          <w:color w:val="1F497D"/>
          <w:sz w:val="22"/>
          <w:szCs w:val="22"/>
        </w:rPr>
        <w:fldChar w:fldCharType="end"/>
      </w:r>
    </w:p>
    <w:p w14:paraId="5CD7D0DA" w14:textId="77777777" w:rsidR="001E154D" w:rsidRPr="001E154D" w:rsidRDefault="001E154D" w:rsidP="00E46AC9">
      <w:pPr>
        <w:pStyle w:val="Body"/>
        <w:tabs>
          <w:tab w:val="left" w:pos="1170"/>
        </w:tabs>
        <w:rPr>
          <w:rFonts w:ascii="Gotham Light" w:hAnsi="Gotham Light"/>
        </w:rPr>
      </w:pPr>
      <w:r w:rsidRPr="001E154D">
        <w:rPr>
          <w:rFonts w:ascii="Gotham Light" w:hAnsi="Gotham Light"/>
        </w:rPr>
        <w:tab/>
      </w:r>
    </w:p>
    <w:p w14:paraId="5E7416E8" w14:textId="77777777" w:rsidR="0013429F" w:rsidRPr="00050461" w:rsidRDefault="0013429F">
      <w:pPr>
        <w:pStyle w:val="Body"/>
        <w:rPr>
          <w:rFonts w:ascii="Times New Roman" w:hAnsi="Times New Roman"/>
        </w:rPr>
      </w:pPr>
    </w:p>
    <w:p w14:paraId="07A0DEF9" w14:textId="77777777" w:rsidR="0009121C" w:rsidRPr="00701493" w:rsidRDefault="0009121C" w:rsidP="00CB0DE3">
      <w:pPr>
        <w:pStyle w:val="Body"/>
        <w:rPr>
          <w:rFonts w:ascii="Gotham Book" w:hAnsi="Gotham Book"/>
          <w:sz w:val="28"/>
          <w:szCs w:val="28"/>
        </w:rPr>
      </w:pPr>
    </w:p>
    <w:p w14:paraId="73BF81D8" w14:textId="3F4E425F" w:rsidR="00701493" w:rsidRPr="0026740F" w:rsidRDefault="00E46AC9" w:rsidP="00701493">
      <w:pPr>
        <w:pStyle w:val="Body"/>
        <w:jc w:val="center"/>
        <w:rPr>
          <w:rFonts w:asciiTheme="minorHAnsi" w:hAnsiTheme="minorHAnsi"/>
          <w:sz w:val="28"/>
          <w:szCs w:val="28"/>
        </w:rPr>
      </w:pPr>
      <w:r w:rsidRPr="0026740F">
        <w:rPr>
          <w:rFonts w:asciiTheme="minorHAnsi" w:hAnsiTheme="minorHAnsi"/>
          <w:sz w:val="28"/>
          <w:szCs w:val="28"/>
        </w:rPr>
        <w:t xml:space="preserve">Collège de France Exchange </w:t>
      </w:r>
      <w:r w:rsidR="00701493" w:rsidRPr="0026740F">
        <w:rPr>
          <w:rFonts w:asciiTheme="minorHAnsi" w:hAnsiTheme="minorHAnsi"/>
          <w:sz w:val="28"/>
          <w:szCs w:val="28"/>
        </w:rPr>
        <w:t xml:space="preserve">Fellowship </w:t>
      </w:r>
    </w:p>
    <w:p w14:paraId="14E52246" w14:textId="38551CCA" w:rsidR="0013429F" w:rsidRPr="0026740F" w:rsidRDefault="00F420BD" w:rsidP="00EB063F">
      <w:pPr>
        <w:pStyle w:val="Body"/>
        <w:jc w:val="center"/>
        <w:rPr>
          <w:rFonts w:asciiTheme="minorHAnsi" w:hAnsiTheme="minorHAnsi"/>
          <w:b/>
          <w:sz w:val="28"/>
          <w:szCs w:val="28"/>
        </w:rPr>
      </w:pPr>
      <w:r w:rsidRPr="0026740F">
        <w:rPr>
          <w:rFonts w:asciiTheme="minorHAnsi" w:hAnsiTheme="minorHAnsi"/>
          <w:noProof/>
        </w:rPr>
        <mc:AlternateContent>
          <mc:Choice Requires="wps">
            <w:drawing>
              <wp:anchor distT="0" distB="0" distL="114300" distR="114300" simplePos="0" relativeHeight="251656192" behindDoc="0" locked="0" layoutInCell="1" allowOverlap="1" wp14:anchorId="1CA17C57" wp14:editId="79112355">
                <wp:simplePos x="0" y="0"/>
                <wp:positionH relativeFrom="page">
                  <wp:posOffset>719455</wp:posOffset>
                </wp:positionH>
                <wp:positionV relativeFrom="page">
                  <wp:posOffset>1568450</wp:posOffset>
                </wp:positionV>
                <wp:extent cx="6248400" cy="8303683"/>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830368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2745F7C1" w14:textId="77777777" w:rsidR="00281466" w:rsidRPr="006C65C6" w:rsidRDefault="00281466" w:rsidP="0036339E">
                            <w:pPr>
                              <w:spacing w:after="60"/>
                              <w:rPr>
                                <w:rFonts w:asciiTheme="minorHAnsi" w:hAnsiTheme="minorHAnsi"/>
                                <w:b/>
                                <w:sz w:val="24"/>
                              </w:rPr>
                            </w:pPr>
                            <w:r w:rsidRPr="006C65C6">
                              <w:rPr>
                                <w:rFonts w:asciiTheme="minorHAnsi" w:hAnsiTheme="minorHAnsi"/>
                                <w:b/>
                                <w:sz w:val="24"/>
                              </w:rPr>
                              <w:t>AWARD</w:t>
                            </w:r>
                          </w:p>
                          <w:p w14:paraId="423E6082" w14:textId="788779F1" w:rsidR="00281466" w:rsidRPr="006C65C6" w:rsidRDefault="00281466" w:rsidP="0036339E">
                            <w:pPr>
                              <w:spacing w:after="60"/>
                              <w:rPr>
                                <w:rFonts w:asciiTheme="minorHAnsi" w:hAnsiTheme="minorHAnsi"/>
                                <w:sz w:val="24"/>
                              </w:rPr>
                            </w:pPr>
                            <w:r w:rsidRPr="006C65C6">
                              <w:rPr>
                                <w:rFonts w:asciiTheme="minorHAnsi" w:hAnsiTheme="minorHAnsi"/>
                                <w:sz w:val="24"/>
                              </w:rPr>
                              <w:t xml:space="preserve">This award provides: 1) a formal </w:t>
                            </w:r>
                            <w:r>
                              <w:rPr>
                                <w:rFonts w:asciiTheme="minorHAnsi" w:hAnsiTheme="minorHAnsi"/>
                                <w:sz w:val="24"/>
                              </w:rPr>
                              <w:t xml:space="preserve">year-long </w:t>
                            </w:r>
                            <w:r w:rsidRPr="006C65C6">
                              <w:rPr>
                                <w:rFonts w:asciiTheme="minorHAnsi" w:hAnsiTheme="minorHAnsi"/>
                                <w:sz w:val="24"/>
                              </w:rPr>
                              <w:t xml:space="preserve">affiliation with the Collège de France, 2) access to certain material and intellectual resources </w:t>
                            </w:r>
                            <w:r>
                              <w:rPr>
                                <w:rFonts w:asciiTheme="minorHAnsi" w:hAnsiTheme="minorHAnsi"/>
                                <w:sz w:val="24"/>
                              </w:rPr>
                              <w:t>at</w:t>
                            </w:r>
                            <w:r w:rsidRPr="006C65C6">
                              <w:rPr>
                                <w:rFonts w:asciiTheme="minorHAnsi" w:hAnsiTheme="minorHAnsi"/>
                                <w:sz w:val="24"/>
                              </w:rPr>
                              <w:t xml:space="preserve"> the College de France, and 3) a financial package totaling $26,000 to support of the fellow’s doctoral dissertation research.</w:t>
                            </w:r>
                          </w:p>
                          <w:p w14:paraId="43C17A61" w14:textId="77777777" w:rsidR="00281466" w:rsidRPr="006C65C6" w:rsidRDefault="00281466" w:rsidP="0036339E">
                            <w:pPr>
                              <w:spacing w:after="60"/>
                              <w:rPr>
                                <w:rFonts w:asciiTheme="minorHAnsi" w:hAnsiTheme="minorHAnsi"/>
                                <w:sz w:val="24"/>
                              </w:rPr>
                            </w:pPr>
                          </w:p>
                          <w:p w14:paraId="6E093A4F" w14:textId="77777777" w:rsidR="00281466" w:rsidRPr="006C65C6" w:rsidRDefault="00281466" w:rsidP="0036339E">
                            <w:pPr>
                              <w:spacing w:after="60"/>
                              <w:rPr>
                                <w:rFonts w:asciiTheme="minorHAnsi" w:hAnsiTheme="minorHAnsi"/>
                                <w:b/>
                                <w:sz w:val="24"/>
                              </w:rPr>
                            </w:pPr>
                            <w:r w:rsidRPr="006C65C6">
                              <w:rPr>
                                <w:rFonts w:asciiTheme="minorHAnsi" w:hAnsiTheme="minorHAnsi"/>
                                <w:b/>
                                <w:sz w:val="24"/>
                              </w:rPr>
                              <w:t>ELIGIBILITY</w:t>
                            </w:r>
                          </w:p>
                          <w:p w14:paraId="730ED5CB" w14:textId="240DFF8C" w:rsidR="00281466" w:rsidRPr="006C65C6" w:rsidRDefault="00281466" w:rsidP="0036339E">
                            <w:pPr>
                              <w:spacing w:after="60"/>
                              <w:rPr>
                                <w:rFonts w:asciiTheme="minorHAnsi" w:hAnsiTheme="minorHAnsi"/>
                                <w:sz w:val="24"/>
                              </w:rPr>
                            </w:pPr>
                            <w:r w:rsidRPr="006C65C6">
                              <w:rPr>
                                <w:rFonts w:asciiTheme="minorHAnsi" w:hAnsiTheme="minorHAnsi"/>
                                <w:sz w:val="24"/>
                              </w:rPr>
                              <w:t>Applicants must be enrolled in a doctoral program in the Humanities Division, the Social Sciences Division, or the Divinity School at the University of Chicago. They should also either be admitted into candidacy or have plans to be admitted into candidacy prior to the start of fellowship tenure.</w:t>
                            </w:r>
                            <w:r>
                              <w:rPr>
                                <w:rFonts w:asciiTheme="minorHAnsi" w:hAnsiTheme="minorHAnsi"/>
                                <w:sz w:val="24"/>
                              </w:rPr>
                              <w:t xml:space="preserve"> U.S. citizenship is not a requirement.</w:t>
                            </w:r>
                          </w:p>
                          <w:p w14:paraId="7080A39E" w14:textId="77777777" w:rsidR="00281466" w:rsidRPr="006C65C6" w:rsidRDefault="00281466" w:rsidP="0036339E">
                            <w:pPr>
                              <w:spacing w:after="60"/>
                              <w:rPr>
                                <w:rFonts w:asciiTheme="minorHAnsi" w:hAnsiTheme="minorHAnsi"/>
                                <w:sz w:val="24"/>
                              </w:rPr>
                            </w:pPr>
                          </w:p>
                          <w:p w14:paraId="19A395FE" w14:textId="170BCAC7" w:rsidR="00281466" w:rsidRPr="006C65C6" w:rsidRDefault="00281466" w:rsidP="0036339E">
                            <w:pPr>
                              <w:spacing w:after="60"/>
                              <w:rPr>
                                <w:rFonts w:asciiTheme="minorHAnsi" w:hAnsiTheme="minorHAnsi"/>
                                <w:b/>
                                <w:sz w:val="24"/>
                              </w:rPr>
                            </w:pPr>
                            <w:r w:rsidRPr="006C65C6">
                              <w:rPr>
                                <w:rFonts w:asciiTheme="minorHAnsi" w:hAnsiTheme="minorHAnsi"/>
                                <w:b/>
                                <w:sz w:val="24"/>
                              </w:rPr>
                              <w:t>SELECTION CRITERA</w:t>
                            </w:r>
                          </w:p>
                          <w:p w14:paraId="496991C5" w14:textId="70295325" w:rsidR="00281466" w:rsidRPr="006C65C6" w:rsidRDefault="00281466" w:rsidP="0036339E">
                            <w:pPr>
                              <w:spacing w:after="60"/>
                              <w:rPr>
                                <w:rFonts w:asciiTheme="minorHAnsi" w:hAnsiTheme="minorHAnsi"/>
                                <w:sz w:val="24"/>
                              </w:rPr>
                            </w:pPr>
                            <w:r w:rsidRPr="006C65C6">
                              <w:rPr>
                                <w:rFonts w:asciiTheme="minorHAnsi" w:hAnsiTheme="minorHAnsi"/>
                                <w:sz w:val="24"/>
                              </w:rPr>
                              <w:t>Ideal candidates will be those with both exceptionally promising research agendas and compelling reasons to conduct research in France. They should be at a stage in their academic trajector</w:t>
                            </w:r>
                            <w:r>
                              <w:rPr>
                                <w:rFonts w:asciiTheme="minorHAnsi" w:hAnsiTheme="minorHAnsi"/>
                                <w:sz w:val="24"/>
                              </w:rPr>
                              <w:t>ies</w:t>
                            </w:r>
                            <w:r w:rsidRPr="006C65C6">
                              <w:rPr>
                                <w:rFonts w:asciiTheme="minorHAnsi" w:hAnsiTheme="minorHAnsi"/>
                                <w:sz w:val="24"/>
                              </w:rPr>
                              <w:t xml:space="preserve"> where research abroad would make the greatest impact. </w:t>
                            </w:r>
                            <w:r>
                              <w:rPr>
                                <w:rFonts w:asciiTheme="minorHAnsi" w:hAnsiTheme="minorHAnsi"/>
                                <w:sz w:val="24"/>
                              </w:rPr>
                              <w:t>Ideal candidates</w:t>
                            </w:r>
                            <w:r w:rsidRPr="006C65C6">
                              <w:rPr>
                                <w:rFonts w:asciiTheme="minorHAnsi" w:hAnsiTheme="minorHAnsi"/>
                                <w:sz w:val="24"/>
                              </w:rPr>
                              <w:t xml:space="preserve"> should also be able to convincingly articulate why an affiliation with the Collège de France would be particularly beneficial to the</w:t>
                            </w:r>
                            <w:r>
                              <w:rPr>
                                <w:rFonts w:asciiTheme="minorHAnsi" w:hAnsiTheme="minorHAnsi"/>
                                <w:sz w:val="24"/>
                              </w:rPr>
                              <w:t>m at this stage in their careers</w:t>
                            </w:r>
                            <w:r w:rsidRPr="006C65C6">
                              <w:rPr>
                                <w:rFonts w:asciiTheme="minorHAnsi" w:hAnsiTheme="minorHAnsi"/>
                                <w:sz w:val="24"/>
                              </w:rPr>
                              <w:t>.</w:t>
                            </w:r>
                          </w:p>
                          <w:p w14:paraId="4AF53F5D" w14:textId="77777777" w:rsidR="00281466" w:rsidRPr="006C65C6" w:rsidRDefault="00281466" w:rsidP="0036339E">
                            <w:pPr>
                              <w:spacing w:after="60"/>
                              <w:rPr>
                                <w:rFonts w:asciiTheme="minorHAnsi" w:hAnsiTheme="minorHAnsi"/>
                                <w:sz w:val="24"/>
                              </w:rPr>
                            </w:pPr>
                          </w:p>
                          <w:p w14:paraId="3D8C9E77" w14:textId="2E68F8E8" w:rsidR="00281466" w:rsidRPr="006C65C6" w:rsidRDefault="00281466" w:rsidP="0036339E">
                            <w:pPr>
                              <w:spacing w:after="60"/>
                              <w:rPr>
                                <w:rFonts w:asciiTheme="minorHAnsi" w:hAnsiTheme="minorHAnsi"/>
                                <w:b/>
                                <w:sz w:val="24"/>
                              </w:rPr>
                            </w:pPr>
                            <w:r>
                              <w:rPr>
                                <w:rFonts w:asciiTheme="minorHAnsi" w:hAnsiTheme="minorHAnsi"/>
                                <w:b/>
                                <w:sz w:val="24"/>
                              </w:rPr>
                              <w:t>GEOGRAPHIC RESTRICTIONS</w:t>
                            </w:r>
                          </w:p>
                          <w:p w14:paraId="061E092B" w14:textId="5B26E7B3" w:rsidR="00281466" w:rsidRPr="006C65C6" w:rsidRDefault="00281466" w:rsidP="0036339E">
                            <w:pPr>
                              <w:spacing w:after="60"/>
                              <w:rPr>
                                <w:rFonts w:asciiTheme="minorHAnsi" w:hAnsiTheme="minorHAnsi"/>
                                <w:sz w:val="24"/>
                              </w:rPr>
                            </w:pPr>
                            <w:r w:rsidRPr="006C65C6">
                              <w:rPr>
                                <w:rFonts w:asciiTheme="minorHAnsi" w:hAnsiTheme="minorHAnsi"/>
                                <w:sz w:val="24"/>
                              </w:rPr>
                              <w:t>Collège de France exchange fellows are expected to participate in the intellectual life at the Collège</w:t>
                            </w:r>
                            <w:r>
                              <w:rPr>
                                <w:rFonts w:asciiTheme="minorHAnsi" w:hAnsiTheme="minorHAnsi"/>
                                <w:sz w:val="24"/>
                              </w:rPr>
                              <w:t xml:space="preserve"> de France. For this reason, while short-term research stays in other parts of France and/or Europe are not specifically prohibited, there is an expectation that Collège de France fellows will be</w:t>
                            </w:r>
                            <w:r w:rsidRPr="006C65C6">
                              <w:rPr>
                                <w:rFonts w:asciiTheme="minorHAnsi" w:hAnsiTheme="minorHAnsi"/>
                                <w:sz w:val="24"/>
                              </w:rPr>
                              <w:t xml:space="preserve"> based </w:t>
                            </w:r>
                            <w:r>
                              <w:rPr>
                                <w:rFonts w:asciiTheme="minorHAnsi" w:hAnsiTheme="minorHAnsi"/>
                                <w:sz w:val="24"/>
                              </w:rPr>
                              <w:t xml:space="preserve">primarily </w:t>
                            </w:r>
                            <w:r w:rsidRPr="006C65C6">
                              <w:rPr>
                                <w:rFonts w:asciiTheme="minorHAnsi" w:hAnsiTheme="minorHAnsi"/>
                                <w:sz w:val="24"/>
                              </w:rPr>
                              <w:t xml:space="preserve">in Paris during </w:t>
                            </w:r>
                            <w:r>
                              <w:rPr>
                                <w:rFonts w:asciiTheme="minorHAnsi" w:hAnsiTheme="minorHAnsi"/>
                                <w:sz w:val="24"/>
                              </w:rPr>
                              <w:t>their fellowship tenure.</w:t>
                            </w:r>
                          </w:p>
                          <w:p w14:paraId="33BDE520" w14:textId="77777777" w:rsidR="00281466" w:rsidRPr="006C65C6" w:rsidRDefault="00281466" w:rsidP="0036339E">
                            <w:pPr>
                              <w:spacing w:after="60"/>
                              <w:rPr>
                                <w:rFonts w:asciiTheme="minorHAnsi" w:hAnsiTheme="minorHAnsi"/>
                                <w:sz w:val="24"/>
                              </w:rPr>
                            </w:pPr>
                          </w:p>
                          <w:p w14:paraId="70B7FF8B" w14:textId="77777777" w:rsidR="00281466" w:rsidRPr="006C65C6" w:rsidRDefault="00281466" w:rsidP="0036339E">
                            <w:pPr>
                              <w:spacing w:after="60"/>
                              <w:rPr>
                                <w:rFonts w:asciiTheme="minorHAnsi" w:hAnsiTheme="minorHAnsi"/>
                                <w:b/>
                                <w:sz w:val="24"/>
                              </w:rPr>
                            </w:pPr>
                            <w:r w:rsidRPr="006C65C6">
                              <w:rPr>
                                <w:rFonts w:asciiTheme="minorHAnsi" w:hAnsiTheme="minorHAnsi"/>
                                <w:b/>
                                <w:sz w:val="24"/>
                              </w:rPr>
                              <w:t>APPLICATION PROCESS</w:t>
                            </w:r>
                          </w:p>
                          <w:p w14:paraId="2668A6FD" w14:textId="4923B959" w:rsidR="00281466" w:rsidRPr="006C65C6" w:rsidRDefault="00281466" w:rsidP="0036339E">
                            <w:pPr>
                              <w:spacing w:after="60"/>
                              <w:rPr>
                                <w:rFonts w:asciiTheme="minorHAnsi" w:hAnsiTheme="minorHAnsi"/>
                                <w:sz w:val="24"/>
                              </w:rPr>
                            </w:pPr>
                            <w:r>
                              <w:rPr>
                                <w:rFonts w:asciiTheme="minorHAnsi" w:hAnsiTheme="minorHAnsi"/>
                                <w:sz w:val="24"/>
                              </w:rPr>
                              <w:t>Application components</w:t>
                            </w:r>
                            <w:r w:rsidRPr="006C65C6">
                              <w:rPr>
                                <w:rFonts w:asciiTheme="minorHAnsi" w:hAnsiTheme="minorHAnsi"/>
                                <w:sz w:val="24"/>
                              </w:rPr>
                              <w:t xml:space="preserve"> </w:t>
                            </w:r>
                            <w:r>
                              <w:rPr>
                                <w:rFonts w:asciiTheme="minorHAnsi" w:hAnsiTheme="minorHAnsi"/>
                                <w:sz w:val="24"/>
                              </w:rPr>
                              <w:t>should be submitted</w:t>
                            </w:r>
                            <w:r w:rsidRPr="006C65C6">
                              <w:rPr>
                                <w:rFonts w:asciiTheme="minorHAnsi" w:hAnsiTheme="minorHAnsi"/>
                                <w:sz w:val="24"/>
                              </w:rPr>
                              <w:t xml:space="preserve"> to</w:t>
                            </w:r>
                            <w:r w:rsidR="00072207">
                              <w:rPr>
                                <w:rFonts w:asciiTheme="minorHAnsi" w:hAnsiTheme="minorHAnsi"/>
                                <w:sz w:val="24"/>
                              </w:rPr>
                              <w:t xml:space="preserve"> </w:t>
                            </w:r>
                            <w:r w:rsidR="00C06A54">
                              <w:rPr>
                                <w:rFonts w:asciiTheme="minorHAnsi" w:hAnsiTheme="minorHAnsi"/>
                                <w:sz w:val="24"/>
                              </w:rPr>
                              <w:t>Beth Powers (bpowers</w:t>
                            </w:r>
                            <w:r w:rsidR="00072207">
                              <w:rPr>
                                <w:rFonts w:asciiTheme="minorHAnsi" w:hAnsiTheme="minorHAnsi"/>
                                <w:sz w:val="24"/>
                              </w:rPr>
                              <w:t>@uchicago.edu</w:t>
                            </w:r>
                            <w:r w:rsidR="00C17204">
                              <w:rPr>
                                <w:rFonts w:asciiTheme="minorHAnsi" w:hAnsiTheme="minorHAnsi"/>
                                <w:sz w:val="24"/>
                              </w:rPr>
                              <w:t>) via</w:t>
                            </w:r>
                            <w:r>
                              <w:rPr>
                                <w:rFonts w:asciiTheme="minorHAnsi" w:hAnsiTheme="minorHAnsi"/>
                                <w:sz w:val="24"/>
                              </w:rPr>
                              <w:t xml:space="preserve"> e-mail by </w:t>
                            </w:r>
                            <w:r w:rsidR="00072207" w:rsidRPr="00072207">
                              <w:rPr>
                                <w:rFonts w:asciiTheme="minorHAnsi" w:hAnsiTheme="minorHAnsi"/>
                                <w:b/>
                                <w:sz w:val="24"/>
                              </w:rPr>
                              <w:t>Monday</w:t>
                            </w:r>
                            <w:r w:rsidRPr="00072207">
                              <w:rPr>
                                <w:rFonts w:asciiTheme="minorHAnsi" w:hAnsiTheme="minorHAnsi"/>
                                <w:b/>
                                <w:sz w:val="24"/>
                              </w:rPr>
                              <w:t xml:space="preserve">, </w:t>
                            </w:r>
                            <w:r w:rsidR="00072207" w:rsidRPr="00072207">
                              <w:rPr>
                                <w:rFonts w:asciiTheme="minorHAnsi" w:hAnsiTheme="minorHAnsi"/>
                                <w:b/>
                                <w:sz w:val="24"/>
                              </w:rPr>
                              <w:t>February 1</w:t>
                            </w:r>
                            <w:r w:rsidR="00C06A54">
                              <w:rPr>
                                <w:rFonts w:asciiTheme="minorHAnsi" w:hAnsiTheme="minorHAnsi"/>
                                <w:b/>
                                <w:sz w:val="24"/>
                              </w:rPr>
                              <w:t>0</w:t>
                            </w:r>
                            <w:r w:rsidR="00072207" w:rsidRPr="00072207">
                              <w:rPr>
                                <w:rFonts w:asciiTheme="minorHAnsi" w:hAnsiTheme="minorHAnsi"/>
                                <w:b/>
                                <w:sz w:val="24"/>
                                <w:vertAlign w:val="superscript"/>
                              </w:rPr>
                              <w:t>th</w:t>
                            </w:r>
                            <w:proofErr w:type="gramStart"/>
                            <w:r w:rsidR="00072207" w:rsidRPr="00072207">
                              <w:rPr>
                                <w:rFonts w:asciiTheme="minorHAnsi" w:hAnsiTheme="minorHAnsi"/>
                                <w:b/>
                                <w:sz w:val="24"/>
                              </w:rPr>
                              <w:t xml:space="preserve"> 20</w:t>
                            </w:r>
                            <w:r w:rsidR="00C06A54">
                              <w:rPr>
                                <w:rFonts w:asciiTheme="minorHAnsi" w:hAnsiTheme="minorHAnsi"/>
                                <w:b/>
                                <w:sz w:val="24"/>
                              </w:rPr>
                              <w:t>20</w:t>
                            </w:r>
                            <w:proofErr w:type="gramEnd"/>
                            <w:r w:rsidR="00072207" w:rsidRPr="00072207">
                              <w:rPr>
                                <w:rFonts w:asciiTheme="minorHAnsi" w:hAnsiTheme="minorHAnsi"/>
                                <w:b/>
                                <w:sz w:val="24"/>
                              </w:rPr>
                              <w:t xml:space="preserve"> </w:t>
                            </w:r>
                            <w:r w:rsidRPr="00072207">
                              <w:rPr>
                                <w:rFonts w:asciiTheme="minorHAnsi" w:hAnsiTheme="minorHAnsi"/>
                                <w:b/>
                                <w:sz w:val="24"/>
                              </w:rPr>
                              <w:t>at 5p</w:t>
                            </w:r>
                            <w:r w:rsidR="00C17204" w:rsidRPr="00072207">
                              <w:rPr>
                                <w:rFonts w:asciiTheme="minorHAnsi" w:hAnsiTheme="minorHAnsi"/>
                                <w:b/>
                                <w:sz w:val="24"/>
                              </w:rPr>
                              <w:t>m</w:t>
                            </w:r>
                            <w:r w:rsidRPr="00072207">
                              <w:rPr>
                                <w:rFonts w:asciiTheme="minorHAnsi" w:hAnsiTheme="minorHAnsi"/>
                                <w:b/>
                                <w:sz w:val="24"/>
                              </w:rPr>
                              <w:t xml:space="preserve"> CT</w:t>
                            </w:r>
                            <w:r w:rsidRPr="006C65C6">
                              <w:rPr>
                                <w:rFonts w:asciiTheme="minorHAnsi" w:hAnsiTheme="minorHAnsi"/>
                                <w:sz w:val="24"/>
                              </w:rPr>
                              <w:t xml:space="preserve">. </w:t>
                            </w:r>
                            <w:r>
                              <w:rPr>
                                <w:rFonts w:asciiTheme="minorHAnsi" w:hAnsiTheme="minorHAnsi"/>
                                <w:sz w:val="24"/>
                              </w:rPr>
                              <w:t xml:space="preserve">All </w:t>
                            </w:r>
                            <w:r w:rsidRPr="006C65C6">
                              <w:rPr>
                                <w:rFonts w:asciiTheme="minorHAnsi" w:hAnsiTheme="minorHAnsi"/>
                                <w:sz w:val="24"/>
                              </w:rPr>
                              <w:t>applicants will be interviewed by a faculty review committee</w:t>
                            </w:r>
                            <w:r>
                              <w:rPr>
                                <w:rFonts w:asciiTheme="minorHAnsi" w:hAnsiTheme="minorHAnsi"/>
                                <w:sz w:val="24"/>
                              </w:rPr>
                              <w:t xml:space="preserve"> shortly after the deadline</w:t>
                            </w:r>
                            <w:r w:rsidRPr="006C65C6">
                              <w:rPr>
                                <w:rFonts w:asciiTheme="minorHAnsi" w:hAnsiTheme="minorHAnsi"/>
                                <w:sz w:val="24"/>
                              </w:rPr>
                              <w:t>. In order to be considered for the award, a student must submit a fully completed application, including:</w:t>
                            </w:r>
                          </w:p>
                          <w:p w14:paraId="17DB0F81" w14:textId="38D7CF50" w:rsidR="00281466" w:rsidRPr="006C65C6" w:rsidRDefault="00281466" w:rsidP="008D65B6">
                            <w:pPr>
                              <w:pStyle w:val="ListParagraph"/>
                              <w:numPr>
                                <w:ilvl w:val="0"/>
                                <w:numId w:val="7"/>
                              </w:numPr>
                              <w:spacing w:after="60" w:line="240" w:lineRule="auto"/>
                              <w:ind w:left="360" w:hanging="360"/>
                              <w:rPr>
                                <w:rFonts w:asciiTheme="minorHAnsi" w:hAnsiTheme="minorHAnsi"/>
                                <w:sz w:val="24"/>
                                <w:szCs w:val="24"/>
                              </w:rPr>
                            </w:pPr>
                            <w:r w:rsidRPr="006C65C6">
                              <w:rPr>
                                <w:rFonts w:asciiTheme="minorHAnsi" w:hAnsiTheme="minorHAnsi"/>
                                <w:sz w:val="24"/>
                                <w:szCs w:val="24"/>
                              </w:rPr>
                              <w:t>Completed application form</w:t>
                            </w:r>
                            <w:r>
                              <w:rPr>
                                <w:rFonts w:asciiTheme="minorHAnsi" w:hAnsiTheme="minorHAnsi"/>
                                <w:sz w:val="24"/>
                                <w:szCs w:val="24"/>
                              </w:rPr>
                              <w:t>;</w:t>
                            </w:r>
                          </w:p>
                          <w:p w14:paraId="49EE884D" w14:textId="658BAFBA" w:rsidR="00281466" w:rsidRPr="006C65C6" w:rsidRDefault="00281466" w:rsidP="008D65B6">
                            <w:pPr>
                              <w:pStyle w:val="ListParagraph"/>
                              <w:numPr>
                                <w:ilvl w:val="0"/>
                                <w:numId w:val="7"/>
                              </w:numPr>
                              <w:spacing w:after="60" w:line="240" w:lineRule="auto"/>
                              <w:ind w:left="360" w:hanging="360"/>
                              <w:rPr>
                                <w:rFonts w:asciiTheme="minorHAnsi" w:hAnsiTheme="minorHAnsi"/>
                                <w:sz w:val="24"/>
                                <w:szCs w:val="24"/>
                              </w:rPr>
                            </w:pPr>
                            <w:r w:rsidRPr="006C65C6">
                              <w:rPr>
                                <w:rFonts w:asciiTheme="minorHAnsi" w:hAnsiTheme="minorHAnsi"/>
                                <w:sz w:val="24"/>
                                <w:szCs w:val="24"/>
                              </w:rPr>
                              <w:t>Statement of grant purpose (no longer than 4 pages, double-spaced);</w:t>
                            </w:r>
                          </w:p>
                          <w:p w14:paraId="31A12E45" w14:textId="494D444F" w:rsidR="00281466" w:rsidRPr="006C65C6" w:rsidRDefault="00281466" w:rsidP="008D65B6">
                            <w:pPr>
                              <w:pStyle w:val="ListParagraph"/>
                              <w:numPr>
                                <w:ilvl w:val="0"/>
                                <w:numId w:val="7"/>
                              </w:numPr>
                              <w:spacing w:after="60" w:line="240" w:lineRule="auto"/>
                              <w:ind w:left="360" w:hanging="360"/>
                              <w:rPr>
                                <w:rFonts w:asciiTheme="minorHAnsi" w:hAnsiTheme="minorHAnsi"/>
                                <w:sz w:val="24"/>
                                <w:szCs w:val="24"/>
                              </w:rPr>
                            </w:pPr>
                            <w:r w:rsidRPr="006C65C6">
                              <w:rPr>
                                <w:rFonts w:asciiTheme="minorHAnsi" w:hAnsiTheme="minorHAnsi"/>
                                <w:sz w:val="24"/>
                                <w:szCs w:val="24"/>
                              </w:rPr>
                              <w:t xml:space="preserve">A short </w:t>
                            </w:r>
                            <w:r>
                              <w:rPr>
                                <w:rFonts w:asciiTheme="minorHAnsi" w:hAnsiTheme="minorHAnsi"/>
                                <w:sz w:val="24"/>
                                <w:szCs w:val="24"/>
                              </w:rPr>
                              <w:t>statement</w:t>
                            </w:r>
                            <w:r w:rsidRPr="006C65C6">
                              <w:rPr>
                                <w:rFonts w:asciiTheme="minorHAnsi" w:hAnsiTheme="minorHAnsi"/>
                                <w:sz w:val="24"/>
                                <w:szCs w:val="24"/>
                              </w:rPr>
                              <w:t xml:space="preserve"> of support (</w:t>
                            </w:r>
                            <w:r>
                              <w:rPr>
                                <w:rFonts w:asciiTheme="minorHAnsi" w:hAnsiTheme="minorHAnsi"/>
                                <w:sz w:val="24"/>
                                <w:szCs w:val="24"/>
                              </w:rPr>
                              <w:t>in letter or email form</w:t>
                            </w:r>
                            <w:r w:rsidRPr="006C65C6">
                              <w:rPr>
                                <w:rFonts w:asciiTheme="minorHAnsi" w:hAnsiTheme="minorHAnsi"/>
                                <w:sz w:val="24"/>
                                <w:szCs w:val="24"/>
                              </w:rPr>
                              <w:t>)</w:t>
                            </w:r>
                            <w:r>
                              <w:rPr>
                                <w:rFonts w:asciiTheme="minorHAnsi" w:hAnsiTheme="minorHAnsi"/>
                                <w:sz w:val="24"/>
                                <w:szCs w:val="24"/>
                              </w:rPr>
                              <w:t xml:space="preserve"> </w:t>
                            </w:r>
                            <w:r w:rsidRPr="006C65C6">
                              <w:rPr>
                                <w:rFonts w:asciiTheme="minorHAnsi" w:hAnsiTheme="minorHAnsi"/>
                                <w:sz w:val="24"/>
                                <w:szCs w:val="24"/>
                              </w:rPr>
                              <w:t>from a Collège de France faculty member who agrees to advise you during fellowship tenure</w:t>
                            </w:r>
                            <w:r>
                              <w:rPr>
                                <w:rFonts w:asciiTheme="minorHAnsi" w:hAnsiTheme="minorHAnsi"/>
                                <w:sz w:val="24"/>
                                <w:szCs w:val="24"/>
                              </w:rPr>
                              <w:t>;</w:t>
                            </w:r>
                          </w:p>
                          <w:p w14:paraId="1BF8A507" w14:textId="7BABF4F6" w:rsidR="00281466" w:rsidRPr="008D65B6" w:rsidRDefault="00974881" w:rsidP="00550AE2">
                            <w:pPr>
                              <w:pStyle w:val="ListParagraph"/>
                              <w:numPr>
                                <w:ilvl w:val="0"/>
                                <w:numId w:val="7"/>
                              </w:numPr>
                              <w:spacing w:after="60" w:line="240" w:lineRule="auto"/>
                              <w:ind w:left="360" w:hanging="360"/>
                              <w:rPr>
                                <w:rFonts w:asciiTheme="minorHAnsi" w:hAnsiTheme="minorHAnsi"/>
                                <w:szCs w:val="22"/>
                              </w:rPr>
                            </w:pPr>
                            <w:r>
                              <w:rPr>
                                <w:rFonts w:asciiTheme="minorHAnsi" w:hAnsiTheme="minorHAnsi"/>
                                <w:sz w:val="24"/>
                                <w:szCs w:val="24"/>
                              </w:rPr>
                              <w:t>2</w:t>
                            </w:r>
                            <w:r w:rsidR="00281466" w:rsidRPr="006C65C6">
                              <w:rPr>
                                <w:rFonts w:asciiTheme="minorHAnsi" w:hAnsiTheme="minorHAnsi"/>
                                <w:sz w:val="24"/>
                                <w:szCs w:val="24"/>
                              </w:rPr>
                              <w:t xml:space="preserve"> letters of recommendation</w:t>
                            </w:r>
                            <w:r w:rsidR="00281466">
                              <w:rPr>
                                <w:rFonts w:asciiTheme="minorHAnsi" w:hAnsiTheme="minorHAnsi"/>
                                <w:sz w:val="24"/>
                                <w:szCs w:val="24"/>
                              </w:rPr>
                              <w:t xml:space="preserve">, which can be sent directly to </w:t>
                            </w:r>
                            <w:r w:rsidR="00C06A54">
                              <w:rPr>
                                <w:rFonts w:asciiTheme="minorHAnsi" w:hAnsiTheme="minorHAnsi"/>
                                <w:sz w:val="24"/>
                                <w:szCs w:val="24"/>
                              </w:rPr>
                              <w:t>Beth Powers</w:t>
                            </w:r>
                            <w:r w:rsidR="00C17204">
                              <w:rPr>
                                <w:rFonts w:asciiTheme="minorHAnsi" w:hAnsiTheme="minorHAnsi"/>
                                <w:sz w:val="24"/>
                                <w:szCs w:val="24"/>
                              </w:rPr>
                              <w:t xml:space="preserve"> at </w:t>
                            </w:r>
                            <w:r w:rsidR="00C06A54">
                              <w:rPr>
                                <w:rFonts w:asciiTheme="minorHAnsi" w:hAnsiTheme="minorHAnsi"/>
                                <w:sz w:val="24"/>
                                <w:szCs w:val="24"/>
                              </w:rPr>
                              <w:t>bpowers</w:t>
                            </w:r>
                            <w:r w:rsidR="00C17204">
                              <w:rPr>
                                <w:rFonts w:asciiTheme="minorHAnsi" w:hAnsiTheme="minorHAnsi"/>
                                <w:sz w:val="24"/>
                                <w:szCs w:val="24"/>
                              </w:rPr>
                              <w:t>@uchicago.edu</w:t>
                            </w:r>
                            <w:r w:rsidR="00281466">
                              <w:rPr>
                                <w:rFonts w:asciiTheme="minorHAnsi" w:hAnsiTheme="minorHAnsi"/>
                                <w:sz w:val="24"/>
                                <w:szCs w:val="24"/>
                              </w:rPr>
                              <w:t xml:space="preserve"> (on letterhead, with an e-signature or signed and scanned);</w:t>
                            </w:r>
                          </w:p>
                          <w:p w14:paraId="28B88C90" w14:textId="77777777" w:rsidR="00281466" w:rsidRPr="008D65B6" w:rsidRDefault="00281466" w:rsidP="008D65B6">
                            <w:pPr>
                              <w:pStyle w:val="ListParagraph"/>
                              <w:numPr>
                                <w:ilvl w:val="0"/>
                                <w:numId w:val="8"/>
                              </w:numPr>
                              <w:spacing w:after="60"/>
                              <w:rPr>
                                <w:rFonts w:asciiTheme="minorHAnsi" w:hAnsiTheme="minorHAnsi"/>
                                <w:sz w:val="24"/>
                              </w:rPr>
                            </w:pPr>
                            <w:r w:rsidRPr="008D65B6">
                              <w:rPr>
                                <w:rFonts w:asciiTheme="minorHAnsi" w:hAnsiTheme="minorHAnsi"/>
                                <w:sz w:val="24"/>
                              </w:rPr>
                              <w:t xml:space="preserve">Official transcripts from all degree-granting institutions attended by the applicant (post-high school). </w:t>
                            </w:r>
                          </w:p>
                          <w:p w14:paraId="76228C2E" w14:textId="77777777" w:rsidR="00281466" w:rsidRPr="001E154D" w:rsidRDefault="00281466">
                            <w:pPr>
                              <w:spacing w:after="200"/>
                              <w:rPr>
                                <w:rFonts w:ascii="Gotham Light" w:hAnsi="Gotham Light"/>
                              </w:rPr>
                            </w:pPr>
                          </w:p>
                          <w:p w14:paraId="1B2CB892" w14:textId="77777777" w:rsidR="00281466" w:rsidRDefault="00281466">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7C57" id="Rectangle 2" o:spid="_x0000_s1026" style="position:absolute;left:0;text-align:left;margin-left:56.65pt;margin-top:123.5pt;width:492pt;height:65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" filled="f" stroked="f">
                <v:textbox inset="0,0,0,0">
                  <w:txbxContent>
                    <w:p w14:paraId="2745F7C1" w14:textId="77777777" w:rsidR="00281466" w:rsidRPr="006C65C6" w:rsidRDefault="00281466" w:rsidP="0036339E">
                      <w:pPr>
                        <w:spacing w:after="60"/>
                        <w:rPr>
                          <w:rFonts w:asciiTheme="minorHAnsi" w:hAnsiTheme="minorHAnsi"/>
                          <w:b/>
                          <w:sz w:val="24"/>
                        </w:rPr>
                      </w:pPr>
                      <w:r w:rsidRPr="006C65C6">
                        <w:rPr>
                          <w:rFonts w:asciiTheme="minorHAnsi" w:hAnsiTheme="minorHAnsi"/>
                          <w:b/>
                          <w:sz w:val="24"/>
                        </w:rPr>
                        <w:t>AWARD</w:t>
                      </w:r>
                    </w:p>
                    <w:p w14:paraId="423E6082" w14:textId="788779F1" w:rsidR="00281466" w:rsidRPr="006C65C6" w:rsidRDefault="00281466" w:rsidP="0036339E">
                      <w:pPr>
                        <w:spacing w:after="60"/>
                        <w:rPr>
                          <w:rFonts w:asciiTheme="minorHAnsi" w:hAnsiTheme="minorHAnsi"/>
                          <w:sz w:val="24"/>
                        </w:rPr>
                      </w:pPr>
                      <w:r w:rsidRPr="006C65C6">
                        <w:rPr>
                          <w:rFonts w:asciiTheme="minorHAnsi" w:hAnsiTheme="minorHAnsi"/>
                          <w:sz w:val="24"/>
                        </w:rPr>
                        <w:t xml:space="preserve">This award provides: 1) a formal </w:t>
                      </w:r>
                      <w:r>
                        <w:rPr>
                          <w:rFonts w:asciiTheme="minorHAnsi" w:hAnsiTheme="minorHAnsi"/>
                          <w:sz w:val="24"/>
                        </w:rPr>
                        <w:t xml:space="preserve">year-long </w:t>
                      </w:r>
                      <w:r w:rsidRPr="006C65C6">
                        <w:rPr>
                          <w:rFonts w:asciiTheme="minorHAnsi" w:hAnsiTheme="minorHAnsi"/>
                          <w:sz w:val="24"/>
                        </w:rPr>
                        <w:t xml:space="preserve">affiliation with the Collège de France, 2) access to certain material and intellectual resources </w:t>
                      </w:r>
                      <w:r>
                        <w:rPr>
                          <w:rFonts w:asciiTheme="minorHAnsi" w:hAnsiTheme="minorHAnsi"/>
                          <w:sz w:val="24"/>
                        </w:rPr>
                        <w:t>at</w:t>
                      </w:r>
                      <w:r w:rsidRPr="006C65C6">
                        <w:rPr>
                          <w:rFonts w:asciiTheme="minorHAnsi" w:hAnsiTheme="minorHAnsi"/>
                          <w:sz w:val="24"/>
                        </w:rPr>
                        <w:t xml:space="preserve"> the College de France, and 3) a financial package totaling $26,000 to support of the fellow’s doctoral dissertation research.</w:t>
                      </w:r>
                    </w:p>
                    <w:p w14:paraId="43C17A61" w14:textId="77777777" w:rsidR="00281466" w:rsidRPr="006C65C6" w:rsidRDefault="00281466" w:rsidP="0036339E">
                      <w:pPr>
                        <w:spacing w:after="60"/>
                        <w:rPr>
                          <w:rFonts w:asciiTheme="minorHAnsi" w:hAnsiTheme="minorHAnsi"/>
                          <w:sz w:val="24"/>
                        </w:rPr>
                      </w:pPr>
                    </w:p>
                    <w:p w14:paraId="6E093A4F" w14:textId="77777777" w:rsidR="00281466" w:rsidRPr="006C65C6" w:rsidRDefault="00281466" w:rsidP="0036339E">
                      <w:pPr>
                        <w:spacing w:after="60"/>
                        <w:rPr>
                          <w:rFonts w:asciiTheme="minorHAnsi" w:hAnsiTheme="minorHAnsi"/>
                          <w:b/>
                          <w:sz w:val="24"/>
                        </w:rPr>
                      </w:pPr>
                      <w:r w:rsidRPr="006C65C6">
                        <w:rPr>
                          <w:rFonts w:asciiTheme="minorHAnsi" w:hAnsiTheme="minorHAnsi"/>
                          <w:b/>
                          <w:sz w:val="24"/>
                        </w:rPr>
                        <w:t>ELIGIBILITY</w:t>
                      </w:r>
                    </w:p>
                    <w:p w14:paraId="730ED5CB" w14:textId="240DFF8C" w:rsidR="00281466" w:rsidRPr="006C65C6" w:rsidRDefault="00281466" w:rsidP="0036339E">
                      <w:pPr>
                        <w:spacing w:after="60"/>
                        <w:rPr>
                          <w:rFonts w:asciiTheme="minorHAnsi" w:hAnsiTheme="minorHAnsi"/>
                          <w:sz w:val="24"/>
                        </w:rPr>
                      </w:pPr>
                      <w:r w:rsidRPr="006C65C6">
                        <w:rPr>
                          <w:rFonts w:asciiTheme="minorHAnsi" w:hAnsiTheme="minorHAnsi"/>
                          <w:sz w:val="24"/>
                        </w:rPr>
                        <w:t>Applicants must be enrolled in a doctoral program in the Humanities Division, the Social Sciences Division, or the Divinity School at the University of Chicago. They should also either be admitted into candidacy or have plans to be admitted into candidacy prior to the start of fellowship tenure.</w:t>
                      </w:r>
                      <w:r>
                        <w:rPr>
                          <w:rFonts w:asciiTheme="minorHAnsi" w:hAnsiTheme="minorHAnsi"/>
                          <w:sz w:val="24"/>
                        </w:rPr>
                        <w:t xml:space="preserve"> U.S. citizenship is not a requirement.</w:t>
                      </w:r>
                    </w:p>
                    <w:p w14:paraId="7080A39E" w14:textId="77777777" w:rsidR="00281466" w:rsidRPr="006C65C6" w:rsidRDefault="00281466" w:rsidP="0036339E">
                      <w:pPr>
                        <w:spacing w:after="60"/>
                        <w:rPr>
                          <w:rFonts w:asciiTheme="minorHAnsi" w:hAnsiTheme="minorHAnsi"/>
                          <w:sz w:val="24"/>
                        </w:rPr>
                      </w:pPr>
                    </w:p>
                    <w:p w14:paraId="19A395FE" w14:textId="170BCAC7" w:rsidR="00281466" w:rsidRPr="006C65C6" w:rsidRDefault="00281466" w:rsidP="0036339E">
                      <w:pPr>
                        <w:spacing w:after="60"/>
                        <w:rPr>
                          <w:rFonts w:asciiTheme="minorHAnsi" w:hAnsiTheme="minorHAnsi"/>
                          <w:b/>
                          <w:sz w:val="24"/>
                        </w:rPr>
                      </w:pPr>
                      <w:r w:rsidRPr="006C65C6">
                        <w:rPr>
                          <w:rFonts w:asciiTheme="minorHAnsi" w:hAnsiTheme="minorHAnsi"/>
                          <w:b/>
                          <w:sz w:val="24"/>
                        </w:rPr>
                        <w:t>SELECTION CRITERA</w:t>
                      </w:r>
                    </w:p>
                    <w:p w14:paraId="496991C5" w14:textId="70295325" w:rsidR="00281466" w:rsidRPr="006C65C6" w:rsidRDefault="00281466" w:rsidP="0036339E">
                      <w:pPr>
                        <w:spacing w:after="60"/>
                        <w:rPr>
                          <w:rFonts w:asciiTheme="minorHAnsi" w:hAnsiTheme="minorHAnsi"/>
                          <w:sz w:val="24"/>
                        </w:rPr>
                      </w:pPr>
                      <w:r w:rsidRPr="006C65C6">
                        <w:rPr>
                          <w:rFonts w:asciiTheme="minorHAnsi" w:hAnsiTheme="minorHAnsi"/>
                          <w:sz w:val="24"/>
                        </w:rPr>
                        <w:t>Ideal candidates will be those with both exceptionally promising research agendas and compelling reasons to conduct research in France. They should be at a stage in their academic trajector</w:t>
                      </w:r>
                      <w:r>
                        <w:rPr>
                          <w:rFonts w:asciiTheme="minorHAnsi" w:hAnsiTheme="minorHAnsi"/>
                          <w:sz w:val="24"/>
                        </w:rPr>
                        <w:t>ies</w:t>
                      </w:r>
                      <w:r w:rsidRPr="006C65C6">
                        <w:rPr>
                          <w:rFonts w:asciiTheme="minorHAnsi" w:hAnsiTheme="minorHAnsi"/>
                          <w:sz w:val="24"/>
                        </w:rPr>
                        <w:t xml:space="preserve"> where research abroad would make the greatest impact. </w:t>
                      </w:r>
                      <w:r>
                        <w:rPr>
                          <w:rFonts w:asciiTheme="minorHAnsi" w:hAnsiTheme="minorHAnsi"/>
                          <w:sz w:val="24"/>
                        </w:rPr>
                        <w:t>Ideal candidates</w:t>
                      </w:r>
                      <w:r w:rsidRPr="006C65C6">
                        <w:rPr>
                          <w:rFonts w:asciiTheme="minorHAnsi" w:hAnsiTheme="minorHAnsi"/>
                          <w:sz w:val="24"/>
                        </w:rPr>
                        <w:t xml:space="preserve"> should also be able to convincingly articulate why an affiliation with the Collège de France would be particularly beneficial to the</w:t>
                      </w:r>
                      <w:r>
                        <w:rPr>
                          <w:rFonts w:asciiTheme="minorHAnsi" w:hAnsiTheme="minorHAnsi"/>
                          <w:sz w:val="24"/>
                        </w:rPr>
                        <w:t>m at this stage in their careers</w:t>
                      </w:r>
                      <w:r w:rsidRPr="006C65C6">
                        <w:rPr>
                          <w:rFonts w:asciiTheme="minorHAnsi" w:hAnsiTheme="minorHAnsi"/>
                          <w:sz w:val="24"/>
                        </w:rPr>
                        <w:t>.</w:t>
                      </w:r>
                    </w:p>
                    <w:p w14:paraId="4AF53F5D" w14:textId="77777777" w:rsidR="00281466" w:rsidRPr="006C65C6" w:rsidRDefault="00281466" w:rsidP="0036339E">
                      <w:pPr>
                        <w:spacing w:after="60"/>
                        <w:rPr>
                          <w:rFonts w:asciiTheme="minorHAnsi" w:hAnsiTheme="minorHAnsi"/>
                          <w:sz w:val="24"/>
                        </w:rPr>
                      </w:pPr>
                    </w:p>
                    <w:p w14:paraId="3D8C9E77" w14:textId="2E68F8E8" w:rsidR="00281466" w:rsidRPr="006C65C6" w:rsidRDefault="00281466" w:rsidP="0036339E">
                      <w:pPr>
                        <w:spacing w:after="60"/>
                        <w:rPr>
                          <w:rFonts w:asciiTheme="minorHAnsi" w:hAnsiTheme="minorHAnsi"/>
                          <w:b/>
                          <w:sz w:val="24"/>
                        </w:rPr>
                      </w:pPr>
                      <w:r>
                        <w:rPr>
                          <w:rFonts w:asciiTheme="minorHAnsi" w:hAnsiTheme="minorHAnsi"/>
                          <w:b/>
                          <w:sz w:val="24"/>
                        </w:rPr>
                        <w:t>GEOGRAPHIC RESTRICTIONS</w:t>
                      </w:r>
                    </w:p>
                    <w:p w14:paraId="061E092B" w14:textId="5B26E7B3" w:rsidR="00281466" w:rsidRPr="006C65C6" w:rsidRDefault="00281466" w:rsidP="0036339E">
                      <w:pPr>
                        <w:spacing w:after="60"/>
                        <w:rPr>
                          <w:rFonts w:asciiTheme="minorHAnsi" w:hAnsiTheme="minorHAnsi"/>
                          <w:sz w:val="24"/>
                        </w:rPr>
                      </w:pPr>
                      <w:r w:rsidRPr="006C65C6">
                        <w:rPr>
                          <w:rFonts w:asciiTheme="minorHAnsi" w:hAnsiTheme="minorHAnsi"/>
                          <w:sz w:val="24"/>
                        </w:rPr>
                        <w:t>Collège de France exchange fellows are expected to participate in the intellectual life at the Collège</w:t>
                      </w:r>
                      <w:r>
                        <w:rPr>
                          <w:rFonts w:asciiTheme="minorHAnsi" w:hAnsiTheme="minorHAnsi"/>
                          <w:sz w:val="24"/>
                        </w:rPr>
                        <w:t xml:space="preserve"> de France. For this reason, while short-term research stays in other parts of France and/or Europe are not specifically prohibited, there is an expectation that Collège de France fellows will be</w:t>
                      </w:r>
                      <w:r w:rsidRPr="006C65C6">
                        <w:rPr>
                          <w:rFonts w:asciiTheme="minorHAnsi" w:hAnsiTheme="minorHAnsi"/>
                          <w:sz w:val="24"/>
                        </w:rPr>
                        <w:t xml:space="preserve"> based </w:t>
                      </w:r>
                      <w:r>
                        <w:rPr>
                          <w:rFonts w:asciiTheme="minorHAnsi" w:hAnsiTheme="minorHAnsi"/>
                          <w:sz w:val="24"/>
                        </w:rPr>
                        <w:t xml:space="preserve">primarily </w:t>
                      </w:r>
                      <w:r w:rsidRPr="006C65C6">
                        <w:rPr>
                          <w:rFonts w:asciiTheme="minorHAnsi" w:hAnsiTheme="minorHAnsi"/>
                          <w:sz w:val="24"/>
                        </w:rPr>
                        <w:t xml:space="preserve">in Paris during </w:t>
                      </w:r>
                      <w:r>
                        <w:rPr>
                          <w:rFonts w:asciiTheme="minorHAnsi" w:hAnsiTheme="minorHAnsi"/>
                          <w:sz w:val="24"/>
                        </w:rPr>
                        <w:t>their fellowship tenure.</w:t>
                      </w:r>
                    </w:p>
                    <w:p w14:paraId="33BDE520" w14:textId="77777777" w:rsidR="00281466" w:rsidRPr="006C65C6" w:rsidRDefault="00281466" w:rsidP="0036339E">
                      <w:pPr>
                        <w:spacing w:after="60"/>
                        <w:rPr>
                          <w:rFonts w:asciiTheme="minorHAnsi" w:hAnsiTheme="minorHAnsi"/>
                          <w:sz w:val="24"/>
                        </w:rPr>
                      </w:pPr>
                    </w:p>
                    <w:p w14:paraId="70B7FF8B" w14:textId="77777777" w:rsidR="00281466" w:rsidRPr="006C65C6" w:rsidRDefault="00281466" w:rsidP="0036339E">
                      <w:pPr>
                        <w:spacing w:after="60"/>
                        <w:rPr>
                          <w:rFonts w:asciiTheme="minorHAnsi" w:hAnsiTheme="minorHAnsi"/>
                          <w:b/>
                          <w:sz w:val="24"/>
                        </w:rPr>
                      </w:pPr>
                      <w:r w:rsidRPr="006C65C6">
                        <w:rPr>
                          <w:rFonts w:asciiTheme="minorHAnsi" w:hAnsiTheme="minorHAnsi"/>
                          <w:b/>
                          <w:sz w:val="24"/>
                        </w:rPr>
                        <w:t>APPLICATION PROCESS</w:t>
                      </w:r>
                    </w:p>
                    <w:p w14:paraId="2668A6FD" w14:textId="4923B959" w:rsidR="00281466" w:rsidRPr="006C65C6" w:rsidRDefault="00281466" w:rsidP="0036339E">
                      <w:pPr>
                        <w:spacing w:after="60"/>
                        <w:rPr>
                          <w:rFonts w:asciiTheme="minorHAnsi" w:hAnsiTheme="minorHAnsi"/>
                          <w:sz w:val="24"/>
                        </w:rPr>
                      </w:pPr>
                      <w:r>
                        <w:rPr>
                          <w:rFonts w:asciiTheme="minorHAnsi" w:hAnsiTheme="minorHAnsi"/>
                          <w:sz w:val="24"/>
                        </w:rPr>
                        <w:t>Application components</w:t>
                      </w:r>
                      <w:r w:rsidRPr="006C65C6">
                        <w:rPr>
                          <w:rFonts w:asciiTheme="minorHAnsi" w:hAnsiTheme="minorHAnsi"/>
                          <w:sz w:val="24"/>
                        </w:rPr>
                        <w:t xml:space="preserve"> </w:t>
                      </w:r>
                      <w:r>
                        <w:rPr>
                          <w:rFonts w:asciiTheme="minorHAnsi" w:hAnsiTheme="minorHAnsi"/>
                          <w:sz w:val="24"/>
                        </w:rPr>
                        <w:t>should be submitted</w:t>
                      </w:r>
                      <w:r w:rsidRPr="006C65C6">
                        <w:rPr>
                          <w:rFonts w:asciiTheme="minorHAnsi" w:hAnsiTheme="minorHAnsi"/>
                          <w:sz w:val="24"/>
                        </w:rPr>
                        <w:t xml:space="preserve"> to</w:t>
                      </w:r>
                      <w:r w:rsidR="00072207">
                        <w:rPr>
                          <w:rFonts w:asciiTheme="minorHAnsi" w:hAnsiTheme="minorHAnsi"/>
                          <w:sz w:val="24"/>
                        </w:rPr>
                        <w:t xml:space="preserve"> </w:t>
                      </w:r>
                      <w:r w:rsidR="00C06A54">
                        <w:rPr>
                          <w:rFonts w:asciiTheme="minorHAnsi" w:hAnsiTheme="minorHAnsi"/>
                          <w:sz w:val="24"/>
                        </w:rPr>
                        <w:t>Beth Powers (bpowers</w:t>
                      </w:r>
                      <w:r w:rsidR="00072207">
                        <w:rPr>
                          <w:rFonts w:asciiTheme="minorHAnsi" w:hAnsiTheme="minorHAnsi"/>
                          <w:sz w:val="24"/>
                        </w:rPr>
                        <w:t>@uchicago.edu</w:t>
                      </w:r>
                      <w:r w:rsidR="00C17204">
                        <w:rPr>
                          <w:rFonts w:asciiTheme="minorHAnsi" w:hAnsiTheme="minorHAnsi"/>
                          <w:sz w:val="24"/>
                        </w:rPr>
                        <w:t>) via</w:t>
                      </w:r>
                      <w:r>
                        <w:rPr>
                          <w:rFonts w:asciiTheme="minorHAnsi" w:hAnsiTheme="minorHAnsi"/>
                          <w:sz w:val="24"/>
                        </w:rPr>
                        <w:t xml:space="preserve"> e-mail by </w:t>
                      </w:r>
                      <w:r w:rsidR="00072207" w:rsidRPr="00072207">
                        <w:rPr>
                          <w:rFonts w:asciiTheme="minorHAnsi" w:hAnsiTheme="minorHAnsi"/>
                          <w:b/>
                          <w:sz w:val="24"/>
                        </w:rPr>
                        <w:t>Monday</w:t>
                      </w:r>
                      <w:r w:rsidRPr="00072207">
                        <w:rPr>
                          <w:rFonts w:asciiTheme="minorHAnsi" w:hAnsiTheme="minorHAnsi"/>
                          <w:b/>
                          <w:sz w:val="24"/>
                        </w:rPr>
                        <w:t xml:space="preserve">, </w:t>
                      </w:r>
                      <w:r w:rsidR="00072207" w:rsidRPr="00072207">
                        <w:rPr>
                          <w:rFonts w:asciiTheme="minorHAnsi" w:hAnsiTheme="minorHAnsi"/>
                          <w:b/>
                          <w:sz w:val="24"/>
                        </w:rPr>
                        <w:t>February 1</w:t>
                      </w:r>
                      <w:r w:rsidR="00C06A54">
                        <w:rPr>
                          <w:rFonts w:asciiTheme="minorHAnsi" w:hAnsiTheme="minorHAnsi"/>
                          <w:b/>
                          <w:sz w:val="24"/>
                        </w:rPr>
                        <w:t>0</w:t>
                      </w:r>
                      <w:r w:rsidR="00072207" w:rsidRPr="00072207">
                        <w:rPr>
                          <w:rFonts w:asciiTheme="minorHAnsi" w:hAnsiTheme="minorHAnsi"/>
                          <w:b/>
                          <w:sz w:val="24"/>
                          <w:vertAlign w:val="superscript"/>
                        </w:rPr>
                        <w:t>th</w:t>
                      </w:r>
                      <w:proofErr w:type="gramStart"/>
                      <w:r w:rsidR="00072207" w:rsidRPr="00072207">
                        <w:rPr>
                          <w:rFonts w:asciiTheme="minorHAnsi" w:hAnsiTheme="minorHAnsi"/>
                          <w:b/>
                          <w:sz w:val="24"/>
                        </w:rPr>
                        <w:t xml:space="preserve"> 20</w:t>
                      </w:r>
                      <w:r w:rsidR="00C06A54">
                        <w:rPr>
                          <w:rFonts w:asciiTheme="minorHAnsi" w:hAnsiTheme="minorHAnsi"/>
                          <w:b/>
                          <w:sz w:val="24"/>
                        </w:rPr>
                        <w:t>20</w:t>
                      </w:r>
                      <w:proofErr w:type="gramEnd"/>
                      <w:r w:rsidR="00072207" w:rsidRPr="00072207">
                        <w:rPr>
                          <w:rFonts w:asciiTheme="minorHAnsi" w:hAnsiTheme="minorHAnsi"/>
                          <w:b/>
                          <w:sz w:val="24"/>
                        </w:rPr>
                        <w:t xml:space="preserve"> </w:t>
                      </w:r>
                      <w:r w:rsidRPr="00072207">
                        <w:rPr>
                          <w:rFonts w:asciiTheme="minorHAnsi" w:hAnsiTheme="minorHAnsi"/>
                          <w:b/>
                          <w:sz w:val="24"/>
                        </w:rPr>
                        <w:t>at 5p</w:t>
                      </w:r>
                      <w:r w:rsidR="00C17204" w:rsidRPr="00072207">
                        <w:rPr>
                          <w:rFonts w:asciiTheme="minorHAnsi" w:hAnsiTheme="minorHAnsi"/>
                          <w:b/>
                          <w:sz w:val="24"/>
                        </w:rPr>
                        <w:t>m</w:t>
                      </w:r>
                      <w:r w:rsidRPr="00072207">
                        <w:rPr>
                          <w:rFonts w:asciiTheme="minorHAnsi" w:hAnsiTheme="minorHAnsi"/>
                          <w:b/>
                          <w:sz w:val="24"/>
                        </w:rPr>
                        <w:t xml:space="preserve"> CT</w:t>
                      </w:r>
                      <w:r w:rsidRPr="006C65C6">
                        <w:rPr>
                          <w:rFonts w:asciiTheme="minorHAnsi" w:hAnsiTheme="minorHAnsi"/>
                          <w:sz w:val="24"/>
                        </w:rPr>
                        <w:t xml:space="preserve">. </w:t>
                      </w:r>
                      <w:r>
                        <w:rPr>
                          <w:rFonts w:asciiTheme="minorHAnsi" w:hAnsiTheme="minorHAnsi"/>
                          <w:sz w:val="24"/>
                        </w:rPr>
                        <w:t xml:space="preserve">All </w:t>
                      </w:r>
                      <w:r w:rsidRPr="006C65C6">
                        <w:rPr>
                          <w:rFonts w:asciiTheme="minorHAnsi" w:hAnsiTheme="minorHAnsi"/>
                          <w:sz w:val="24"/>
                        </w:rPr>
                        <w:t>applicants will be interviewed by a faculty review committee</w:t>
                      </w:r>
                      <w:r>
                        <w:rPr>
                          <w:rFonts w:asciiTheme="minorHAnsi" w:hAnsiTheme="minorHAnsi"/>
                          <w:sz w:val="24"/>
                        </w:rPr>
                        <w:t xml:space="preserve"> shortly after the deadline</w:t>
                      </w:r>
                      <w:r w:rsidRPr="006C65C6">
                        <w:rPr>
                          <w:rFonts w:asciiTheme="minorHAnsi" w:hAnsiTheme="minorHAnsi"/>
                          <w:sz w:val="24"/>
                        </w:rPr>
                        <w:t>. In order to be considered for the award, a student must submit a fully completed application, including:</w:t>
                      </w:r>
                    </w:p>
                    <w:p w14:paraId="17DB0F81" w14:textId="38D7CF50" w:rsidR="00281466" w:rsidRPr="006C65C6" w:rsidRDefault="00281466" w:rsidP="008D65B6">
                      <w:pPr>
                        <w:pStyle w:val="ListParagraph"/>
                        <w:numPr>
                          <w:ilvl w:val="0"/>
                          <w:numId w:val="7"/>
                        </w:numPr>
                        <w:spacing w:after="60" w:line="240" w:lineRule="auto"/>
                        <w:ind w:left="360" w:hanging="360"/>
                        <w:rPr>
                          <w:rFonts w:asciiTheme="minorHAnsi" w:hAnsiTheme="minorHAnsi"/>
                          <w:sz w:val="24"/>
                          <w:szCs w:val="24"/>
                        </w:rPr>
                      </w:pPr>
                      <w:r w:rsidRPr="006C65C6">
                        <w:rPr>
                          <w:rFonts w:asciiTheme="minorHAnsi" w:hAnsiTheme="minorHAnsi"/>
                          <w:sz w:val="24"/>
                          <w:szCs w:val="24"/>
                        </w:rPr>
                        <w:t>Completed application form</w:t>
                      </w:r>
                      <w:r>
                        <w:rPr>
                          <w:rFonts w:asciiTheme="minorHAnsi" w:hAnsiTheme="minorHAnsi"/>
                          <w:sz w:val="24"/>
                          <w:szCs w:val="24"/>
                        </w:rPr>
                        <w:t>;</w:t>
                      </w:r>
                    </w:p>
                    <w:p w14:paraId="49EE884D" w14:textId="658BAFBA" w:rsidR="00281466" w:rsidRPr="006C65C6" w:rsidRDefault="00281466" w:rsidP="008D65B6">
                      <w:pPr>
                        <w:pStyle w:val="ListParagraph"/>
                        <w:numPr>
                          <w:ilvl w:val="0"/>
                          <w:numId w:val="7"/>
                        </w:numPr>
                        <w:spacing w:after="60" w:line="240" w:lineRule="auto"/>
                        <w:ind w:left="360" w:hanging="360"/>
                        <w:rPr>
                          <w:rFonts w:asciiTheme="minorHAnsi" w:hAnsiTheme="minorHAnsi"/>
                          <w:sz w:val="24"/>
                          <w:szCs w:val="24"/>
                        </w:rPr>
                      </w:pPr>
                      <w:r w:rsidRPr="006C65C6">
                        <w:rPr>
                          <w:rFonts w:asciiTheme="minorHAnsi" w:hAnsiTheme="minorHAnsi"/>
                          <w:sz w:val="24"/>
                          <w:szCs w:val="24"/>
                        </w:rPr>
                        <w:t>Statement of grant purpose (no longer than 4 pages, double-spaced);</w:t>
                      </w:r>
                    </w:p>
                    <w:p w14:paraId="31A12E45" w14:textId="494D444F" w:rsidR="00281466" w:rsidRPr="006C65C6" w:rsidRDefault="00281466" w:rsidP="008D65B6">
                      <w:pPr>
                        <w:pStyle w:val="ListParagraph"/>
                        <w:numPr>
                          <w:ilvl w:val="0"/>
                          <w:numId w:val="7"/>
                        </w:numPr>
                        <w:spacing w:after="60" w:line="240" w:lineRule="auto"/>
                        <w:ind w:left="360" w:hanging="360"/>
                        <w:rPr>
                          <w:rFonts w:asciiTheme="minorHAnsi" w:hAnsiTheme="minorHAnsi"/>
                          <w:sz w:val="24"/>
                          <w:szCs w:val="24"/>
                        </w:rPr>
                      </w:pPr>
                      <w:r w:rsidRPr="006C65C6">
                        <w:rPr>
                          <w:rFonts w:asciiTheme="minorHAnsi" w:hAnsiTheme="minorHAnsi"/>
                          <w:sz w:val="24"/>
                          <w:szCs w:val="24"/>
                        </w:rPr>
                        <w:t xml:space="preserve">A short </w:t>
                      </w:r>
                      <w:r>
                        <w:rPr>
                          <w:rFonts w:asciiTheme="minorHAnsi" w:hAnsiTheme="minorHAnsi"/>
                          <w:sz w:val="24"/>
                          <w:szCs w:val="24"/>
                        </w:rPr>
                        <w:t>statement</w:t>
                      </w:r>
                      <w:r w:rsidRPr="006C65C6">
                        <w:rPr>
                          <w:rFonts w:asciiTheme="minorHAnsi" w:hAnsiTheme="minorHAnsi"/>
                          <w:sz w:val="24"/>
                          <w:szCs w:val="24"/>
                        </w:rPr>
                        <w:t xml:space="preserve"> of support (</w:t>
                      </w:r>
                      <w:r>
                        <w:rPr>
                          <w:rFonts w:asciiTheme="minorHAnsi" w:hAnsiTheme="minorHAnsi"/>
                          <w:sz w:val="24"/>
                          <w:szCs w:val="24"/>
                        </w:rPr>
                        <w:t>in letter or email form</w:t>
                      </w:r>
                      <w:r w:rsidRPr="006C65C6">
                        <w:rPr>
                          <w:rFonts w:asciiTheme="minorHAnsi" w:hAnsiTheme="minorHAnsi"/>
                          <w:sz w:val="24"/>
                          <w:szCs w:val="24"/>
                        </w:rPr>
                        <w:t>)</w:t>
                      </w:r>
                      <w:r>
                        <w:rPr>
                          <w:rFonts w:asciiTheme="minorHAnsi" w:hAnsiTheme="minorHAnsi"/>
                          <w:sz w:val="24"/>
                          <w:szCs w:val="24"/>
                        </w:rPr>
                        <w:t xml:space="preserve"> </w:t>
                      </w:r>
                      <w:r w:rsidRPr="006C65C6">
                        <w:rPr>
                          <w:rFonts w:asciiTheme="minorHAnsi" w:hAnsiTheme="minorHAnsi"/>
                          <w:sz w:val="24"/>
                          <w:szCs w:val="24"/>
                        </w:rPr>
                        <w:t>from a Collège de France faculty member who agrees to advise you during fellowship tenure</w:t>
                      </w:r>
                      <w:r>
                        <w:rPr>
                          <w:rFonts w:asciiTheme="minorHAnsi" w:hAnsiTheme="minorHAnsi"/>
                          <w:sz w:val="24"/>
                          <w:szCs w:val="24"/>
                        </w:rPr>
                        <w:t>;</w:t>
                      </w:r>
                    </w:p>
                    <w:p w14:paraId="1BF8A507" w14:textId="7BABF4F6" w:rsidR="00281466" w:rsidRPr="008D65B6" w:rsidRDefault="00974881" w:rsidP="00550AE2">
                      <w:pPr>
                        <w:pStyle w:val="ListParagraph"/>
                        <w:numPr>
                          <w:ilvl w:val="0"/>
                          <w:numId w:val="7"/>
                        </w:numPr>
                        <w:spacing w:after="60" w:line="240" w:lineRule="auto"/>
                        <w:ind w:left="360" w:hanging="360"/>
                        <w:rPr>
                          <w:rFonts w:asciiTheme="minorHAnsi" w:hAnsiTheme="minorHAnsi"/>
                          <w:szCs w:val="22"/>
                        </w:rPr>
                      </w:pPr>
                      <w:r>
                        <w:rPr>
                          <w:rFonts w:asciiTheme="minorHAnsi" w:hAnsiTheme="minorHAnsi"/>
                          <w:sz w:val="24"/>
                          <w:szCs w:val="24"/>
                        </w:rPr>
                        <w:t>2</w:t>
                      </w:r>
                      <w:r w:rsidR="00281466" w:rsidRPr="006C65C6">
                        <w:rPr>
                          <w:rFonts w:asciiTheme="minorHAnsi" w:hAnsiTheme="minorHAnsi"/>
                          <w:sz w:val="24"/>
                          <w:szCs w:val="24"/>
                        </w:rPr>
                        <w:t xml:space="preserve"> letters of recommendation</w:t>
                      </w:r>
                      <w:r w:rsidR="00281466">
                        <w:rPr>
                          <w:rFonts w:asciiTheme="minorHAnsi" w:hAnsiTheme="minorHAnsi"/>
                          <w:sz w:val="24"/>
                          <w:szCs w:val="24"/>
                        </w:rPr>
                        <w:t xml:space="preserve">, which can be sent directly to </w:t>
                      </w:r>
                      <w:r w:rsidR="00C06A54">
                        <w:rPr>
                          <w:rFonts w:asciiTheme="minorHAnsi" w:hAnsiTheme="minorHAnsi"/>
                          <w:sz w:val="24"/>
                          <w:szCs w:val="24"/>
                        </w:rPr>
                        <w:t>Beth Powers</w:t>
                      </w:r>
                      <w:r w:rsidR="00C17204">
                        <w:rPr>
                          <w:rFonts w:asciiTheme="minorHAnsi" w:hAnsiTheme="minorHAnsi"/>
                          <w:sz w:val="24"/>
                          <w:szCs w:val="24"/>
                        </w:rPr>
                        <w:t xml:space="preserve"> at </w:t>
                      </w:r>
                      <w:r w:rsidR="00C06A54">
                        <w:rPr>
                          <w:rFonts w:asciiTheme="minorHAnsi" w:hAnsiTheme="minorHAnsi"/>
                          <w:sz w:val="24"/>
                          <w:szCs w:val="24"/>
                        </w:rPr>
                        <w:t>bpowers</w:t>
                      </w:r>
                      <w:r w:rsidR="00C17204">
                        <w:rPr>
                          <w:rFonts w:asciiTheme="minorHAnsi" w:hAnsiTheme="minorHAnsi"/>
                          <w:sz w:val="24"/>
                          <w:szCs w:val="24"/>
                        </w:rPr>
                        <w:t>@uchicago.edu</w:t>
                      </w:r>
                      <w:r w:rsidR="00281466">
                        <w:rPr>
                          <w:rFonts w:asciiTheme="minorHAnsi" w:hAnsiTheme="minorHAnsi"/>
                          <w:sz w:val="24"/>
                          <w:szCs w:val="24"/>
                        </w:rPr>
                        <w:t xml:space="preserve"> (on letterhead, with an e-signature or signed and scanned);</w:t>
                      </w:r>
                    </w:p>
                    <w:p w14:paraId="28B88C90" w14:textId="77777777" w:rsidR="00281466" w:rsidRPr="008D65B6" w:rsidRDefault="00281466" w:rsidP="008D65B6">
                      <w:pPr>
                        <w:pStyle w:val="ListParagraph"/>
                        <w:numPr>
                          <w:ilvl w:val="0"/>
                          <w:numId w:val="8"/>
                        </w:numPr>
                        <w:spacing w:after="60"/>
                        <w:rPr>
                          <w:rFonts w:asciiTheme="minorHAnsi" w:hAnsiTheme="minorHAnsi"/>
                          <w:sz w:val="24"/>
                        </w:rPr>
                      </w:pPr>
                      <w:r w:rsidRPr="008D65B6">
                        <w:rPr>
                          <w:rFonts w:asciiTheme="minorHAnsi" w:hAnsiTheme="minorHAnsi"/>
                          <w:sz w:val="24"/>
                        </w:rPr>
                        <w:t xml:space="preserve">Official transcripts from all degree-granting institutions attended by the applicant (post-high school). </w:t>
                      </w:r>
                    </w:p>
                    <w:p w14:paraId="76228C2E" w14:textId="77777777" w:rsidR="00281466" w:rsidRPr="001E154D" w:rsidRDefault="00281466">
                      <w:pPr>
                        <w:spacing w:after="200"/>
                        <w:rPr>
                          <w:rFonts w:ascii="Gotham Light" w:hAnsi="Gotham Light"/>
                        </w:rPr>
                      </w:pPr>
                    </w:p>
                    <w:p w14:paraId="1B2CB892" w14:textId="77777777" w:rsidR="00281466" w:rsidRDefault="00281466">
                      <w:pPr>
                        <w:pStyle w:val="FreeForm"/>
                        <w:rPr>
                          <w:rFonts w:ascii="Times New Roman" w:eastAsia="Times New Roman" w:hAnsi="Times New Roman"/>
                          <w:color w:val="auto"/>
                          <w:sz w:val="20"/>
                          <w:lang w:bidi="x-none"/>
                        </w:rPr>
                      </w:pPr>
                    </w:p>
                  </w:txbxContent>
                </v:textbox>
                <w10:wrap anchorx="page" anchory="page"/>
              </v:rect>
            </w:pict>
          </mc:Fallback>
        </mc:AlternateContent>
      </w:r>
      <w:r w:rsidR="001F04C4" w:rsidRPr="0026740F">
        <w:rPr>
          <w:rFonts w:asciiTheme="minorHAnsi" w:hAnsiTheme="minorHAnsi"/>
          <w:sz w:val="28"/>
          <w:szCs w:val="28"/>
        </w:rPr>
        <w:t xml:space="preserve">For </w:t>
      </w:r>
      <w:r w:rsidR="00701493" w:rsidRPr="0026740F">
        <w:rPr>
          <w:rFonts w:asciiTheme="minorHAnsi" w:hAnsiTheme="minorHAnsi"/>
          <w:sz w:val="28"/>
          <w:szCs w:val="28"/>
        </w:rPr>
        <w:t xml:space="preserve">Doctoral Research in </w:t>
      </w:r>
      <w:r w:rsidR="00CB0DE3" w:rsidRPr="0026740F">
        <w:rPr>
          <w:rFonts w:asciiTheme="minorHAnsi" w:hAnsiTheme="minorHAnsi"/>
          <w:sz w:val="28"/>
          <w:szCs w:val="28"/>
        </w:rPr>
        <w:t>Paris</w:t>
      </w:r>
    </w:p>
    <w:p w14:paraId="35609300" w14:textId="0EE30854" w:rsidR="0013429F" w:rsidRPr="00050461" w:rsidRDefault="0013429F" w:rsidP="00EB063F">
      <w:pPr>
        <w:pStyle w:val="Body"/>
        <w:rPr>
          <w:rFonts w:ascii="Times New Roman" w:hAnsi="Times New Roman"/>
        </w:rPr>
      </w:pPr>
    </w:p>
    <w:p w14:paraId="54F429FC" w14:textId="45DDCF23" w:rsidR="0013429F" w:rsidRPr="00050461" w:rsidRDefault="0013429F">
      <w:pPr>
        <w:pStyle w:val="Body"/>
        <w:jc w:val="center"/>
        <w:rPr>
          <w:rFonts w:ascii="Times New Roman" w:hAnsi="Times New Roman"/>
        </w:rPr>
      </w:pPr>
    </w:p>
    <w:p w14:paraId="35FB9139" w14:textId="77777777" w:rsidR="0013429F" w:rsidRPr="00050461" w:rsidRDefault="0013429F">
      <w:pPr>
        <w:pStyle w:val="Body"/>
        <w:jc w:val="center"/>
        <w:rPr>
          <w:rFonts w:ascii="Times New Roman" w:hAnsi="Times New Roman"/>
        </w:rPr>
      </w:pPr>
    </w:p>
    <w:p w14:paraId="0EFF0809" w14:textId="5F6C65CF" w:rsidR="0013429F" w:rsidRPr="00050461" w:rsidRDefault="0013429F">
      <w:pPr>
        <w:pStyle w:val="Body"/>
        <w:jc w:val="center"/>
        <w:rPr>
          <w:rFonts w:ascii="Times New Roman" w:hAnsi="Times New Roman"/>
        </w:rPr>
      </w:pPr>
    </w:p>
    <w:p w14:paraId="68E3E9F4" w14:textId="77777777" w:rsidR="0013429F" w:rsidRPr="00050461" w:rsidRDefault="0013429F">
      <w:pPr>
        <w:pStyle w:val="Body"/>
        <w:jc w:val="center"/>
        <w:rPr>
          <w:rFonts w:ascii="Times New Roman" w:hAnsi="Times New Roman"/>
        </w:rPr>
      </w:pPr>
    </w:p>
    <w:p w14:paraId="0A9327AF" w14:textId="77777777" w:rsidR="0013429F" w:rsidRPr="00050461" w:rsidRDefault="0013429F">
      <w:pPr>
        <w:pStyle w:val="Body"/>
        <w:jc w:val="center"/>
        <w:rPr>
          <w:rFonts w:ascii="Times New Roman" w:hAnsi="Times New Roman"/>
        </w:rPr>
      </w:pPr>
    </w:p>
    <w:p w14:paraId="4A662995" w14:textId="77777777" w:rsidR="0013429F" w:rsidRPr="00050461" w:rsidRDefault="0013429F">
      <w:pPr>
        <w:pStyle w:val="Body"/>
        <w:jc w:val="center"/>
        <w:rPr>
          <w:rFonts w:ascii="Times New Roman" w:hAnsi="Times New Roman"/>
        </w:rPr>
      </w:pPr>
    </w:p>
    <w:p w14:paraId="4C561E22" w14:textId="77777777" w:rsidR="0013429F" w:rsidRPr="00050461" w:rsidRDefault="0013429F">
      <w:pPr>
        <w:pStyle w:val="Body"/>
        <w:jc w:val="center"/>
        <w:rPr>
          <w:rFonts w:ascii="Times New Roman" w:hAnsi="Times New Roman"/>
        </w:rPr>
      </w:pPr>
    </w:p>
    <w:p w14:paraId="1ECED280" w14:textId="77777777" w:rsidR="0013429F" w:rsidRPr="00050461" w:rsidRDefault="0013429F">
      <w:pPr>
        <w:pStyle w:val="Body"/>
        <w:jc w:val="center"/>
        <w:rPr>
          <w:rFonts w:ascii="Times New Roman" w:hAnsi="Times New Roman"/>
        </w:rPr>
      </w:pPr>
    </w:p>
    <w:p w14:paraId="7F6E2B4C" w14:textId="3826E028" w:rsidR="00050461" w:rsidRPr="00050461" w:rsidRDefault="00050461">
      <w:pPr>
        <w:rPr>
          <w:rFonts w:ascii="Times New Roman" w:hAnsi="Times New Roman"/>
        </w:rPr>
      </w:pPr>
      <w:r w:rsidRPr="00050461">
        <w:rPr>
          <w:rFonts w:ascii="Times New Roman" w:hAnsi="Times New Roman"/>
        </w:rPr>
        <w:br w:type="page"/>
      </w:r>
    </w:p>
    <w:tbl>
      <w:tblPr>
        <w:tblpPr w:leftFromText="180" w:rightFromText="180" w:vertAnchor="text" w:tblpY="1"/>
        <w:tblOverlap w:val="never"/>
        <w:tblW w:w="10634" w:type="dxa"/>
        <w:shd w:val="clear" w:color="auto" w:fill="FFFFFF"/>
        <w:tblCellMar>
          <w:left w:w="115" w:type="dxa"/>
          <w:right w:w="115" w:type="dxa"/>
        </w:tblCellMar>
        <w:tblLook w:val="0000" w:firstRow="0" w:lastRow="0" w:firstColumn="0" w:lastColumn="0" w:noHBand="0" w:noVBand="0"/>
      </w:tblPr>
      <w:tblGrid>
        <w:gridCol w:w="2398"/>
        <w:gridCol w:w="20"/>
        <w:gridCol w:w="269"/>
        <w:gridCol w:w="246"/>
        <w:gridCol w:w="312"/>
        <w:gridCol w:w="857"/>
        <w:gridCol w:w="1099"/>
        <w:gridCol w:w="485"/>
        <w:gridCol w:w="126"/>
        <w:gridCol w:w="285"/>
        <w:gridCol w:w="172"/>
        <w:gridCol w:w="55"/>
        <w:gridCol w:w="548"/>
        <w:gridCol w:w="412"/>
        <w:gridCol w:w="1485"/>
        <w:gridCol w:w="1865"/>
      </w:tblGrid>
      <w:tr w:rsidR="00C179CB" w:rsidRPr="00701493" w14:paraId="0AD8ED3A" w14:textId="77777777" w:rsidTr="00094FDF">
        <w:trPr>
          <w:cantSplit/>
          <w:trHeight w:hRule="exact" w:val="476"/>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08008A8" w14:textId="77777777" w:rsidR="00C179CB" w:rsidRPr="00C179CB" w:rsidRDefault="00C179CB" w:rsidP="001F04C4">
            <w:pPr>
              <w:rPr>
                <w:rFonts w:ascii="Calibri" w:hAnsi="Calibri"/>
                <w:b/>
                <w:sz w:val="28"/>
                <w:szCs w:val="28"/>
              </w:rPr>
            </w:pPr>
            <w:r>
              <w:rPr>
                <w:rFonts w:ascii="Calibri" w:hAnsi="Calibri"/>
                <w:b/>
                <w:sz w:val="28"/>
                <w:szCs w:val="28"/>
              </w:rPr>
              <w:lastRenderedPageBreak/>
              <w:t>APPLICANT INFORMATION</w:t>
            </w:r>
          </w:p>
        </w:tc>
      </w:tr>
      <w:tr w:rsidR="00701493" w:rsidRPr="00701493" w14:paraId="1446397F" w14:textId="77777777" w:rsidTr="00094FDF">
        <w:trPr>
          <w:cantSplit/>
          <w:trHeight w:hRule="exact" w:val="461"/>
        </w:trPr>
        <w:tc>
          <w:tcPr>
            <w:tcW w:w="568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117587" w14:textId="77777777" w:rsidR="00701493" w:rsidRPr="00701493" w:rsidRDefault="00701493" w:rsidP="0025297F">
            <w:pPr>
              <w:rPr>
                <w:rFonts w:ascii="Calibri" w:hAnsi="Calibri"/>
              </w:rPr>
            </w:pPr>
            <w:r>
              <w:rPr>
                <w:rFonts w:ascii="Calibri" w:hAnsi="Calibri"/>
              </w:rPr>
              <w:t xml:space="preserve">Name: </w:t>
            </w:r>
          </w:p>
        </w:tc>
        <w:tc>
          <w:tcPr>
            <w:tcW w:w="494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D6A35F" w14:textId="77777777" w:rsidR="00701493" w:rsidRPr="00701493" w:rsidRDefault="00701493" w:rsidP="0025297F">
            <w:pPr>
              <w:rPr>
                <w:rFonts w:ascii="Calibri" w:hAnsi="Calibri"/>
              </w:rPr>
            </w:pPr>
            <w:r>
              <w:rPr>
                <w:rFonts w:ascii="Calibri" w:hAnsi="Calibri"/>
              </w:rPr>
              <w:t>UC ID#</w:t>
            </w:r>
          </w:p>
        </w:tc>
      </w:tr>
      <w:tr w:rsidR="00701493" w:rsidRPr="00701493" w14:paraId="372A08A0" w14:textId="77777777" w:rsidTr="00094FDF">
        <w:trPr>
          <w:cantSplit/>
          <w:trHeight w:hRule="exact" w:val="461"/>
        </w:trPr>
        <w:tc>
          <w:tcPr>
            <w:tcW w:w="568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1889A3" w14:textId="77777777" w:rsidR="00701493" w:rsidRDefault="00701493" w:rsidP="0025297F">
            <w:pPr>
              <w:rPr>
                <w:rFonts w:ascii="Calibri" w:hAnsi="Calibri"/>
              </w:rPr>
            </w:pPr>
            <w:r>
              <w:rPr>
                <w:rFonts w:ascii="Calibri" w:hAnsi="Calibri"/>
              </w:rPr>
              <w:t>Department:</w:t>
            </w:r>
          </w:p>
        </w:tc>
        <w:tc>
          <w:tcPr>
            <w:tcW w:w="494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651D82" w14:textId="77777777" w:rsidR="00701493" w:rsidRDefault="00701493" w:rsidP="0025297F">
            <w:pPr>
              <w:rPr>
                <w:rFonts w:ascii="Calibri" w:hAnsi="Calibri"/>
              </w:rPr>
            </w:pPr>
            <w:r>
              <w:rPr>
                <w:rFonts w:ascii="Calibri" w:hAnsi="Calibri"/>
              </w:rPr>
              <w:t>Division</w:t>
            </w:r>
          </w:p>
        </w:tc>
      </w:tr>
      <w:tr w:rsidR="0013429F" w:rsidRPr="00701493" w14:paraId="331736FF" w14:textId="77777777" w:rsidTr="00094FDF">
        <w:trPr>
          <w:cantSplit/>
          <w:trHeight w:hRule="exact" w:val="461"/>
        </w:trPr>
        <w:tc>
          <w:tcPr>
            <w:tcW w:w="568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99BA77" w14:textId="77777777" w:rsidR="0013429F" w:rsidRPr="00701493" w:rsidRDefault="0013429F" w:rsidP="0025297F">
            <w:pPr>
              <w:rPr>
                <w:rFonts w:ascii="Calibri" w:hAnsi="Calibri"/>
              </w:rPr>
            </w:pPr>
            <w:r w:rsidRPr="00701493">
              <w:rPr>
                <w:rFonts w:ascii="Calibri" w:hAnsi="Calibri"/>
              </w:rPr>
              <w:t>Date of birth:</w:t>
            </w:r>
          </w:p>
        </w:tc>
        <w:tc>
          <w:tcPr>
            <w:tcW w:w="494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9346FD" w14:textId="77777777" w:rsidR="0013429F" w:rsidRPr="00701493" w:rsidRDefault="0013429F" w:rsidP="0025297F">
            <w:pPr>
              <w:rPr>
                <w:rFonts w:ascii="Calibri" w:hAnsi="Calibri"/>
              </w:rPr>
            </w:pPr>
            <w:r w:rsidRPr="00701493">
              <w:rPr>
                <w:rFonts w:ascii="Calibri" w:hAnsi="Calibri"/>
              </w:rPr>
              <w:t>Marital Status:</w:t>
            </w:r>
          </w:p>
        </w:tc>
      </w:tr>
      <w:tr w:rsidR="00111D69" w:rsidRPr="00701493" w14:paraId="5C9D228B" w14:textId="77777777" w:rsidTr="0003733D">
        <w:trPr>
          <w:cantSplit/>
          <w:trHeight w:hRule="exact" w:val="461"/>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9D66C9" w14:textId="77777777" w:rsidR="00111D69" w:rsidRPr="00701493" w:rsidRDefault="00111D69" w:rsidP="0025297F">
            <w:pPr>
              <w:rPr>
                <w:rFonts w:ascii="Calibri" w:hAnsi="Calibri"/>
              </w:rPr>
            </w:pPr>
            <w:r w:rsidRPr="00701493">
              <w:rPr>
                <w:rFonts w:ascii="Calibri" w:hAnsi="Calibri"/>
              </w:rPr>
              <w:t>Citizenship:</w:t>
            </w:r>
          </w:p>
          <w:p w14:paraId="184650F9" w14:textId="665A8BEC" w:rsidR="00111D69" w:rsidRPr="00701493" w:rsidRDefault="00111D69" w:rsidP="0025297F">
            <w:pPr>
              <w:rPr>
                <w:rFonts w:ascii="Calibri" w:hAnsi="Calibri"/>
              </w:rPr>
            </w:pPr>
          </w:p>
        </w:tc>
      </w:tr>
      <w:tr w:rsidR="0013429F" w:rsidRPr="00701493" w14:paraId="56C1E406" w14:textId="77777777" w:rsidTr="00094FDF">
        <w:trPr>
          <w:cantSplit/>
          <w:trHeight w:hRule="exact" w:val="461"/>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7ACAC6" w14:textId="77777777" w:rsidR="0013429F" w:rsidRPr="00701493" w:rsidRDefault="0013429F" w:rsidP="0025297F">
            <w:pPr>
              <w:rPr>
                <w:rFonts w:ascii="Calibri" w:hAnsi="Calibri"/>
              </w:rPr>
            </w:pPr>
            <w:r w:rsidRPr="00701493">
              <w:rPr>
                <w:rFonts w:ascii="Calibri" w:hAnsi="Calibri"/>
              </w:rPr>
              <w:t>Permanent Address:</w:t>
            </w:r>
          </w:p>
        </w:tc>
      </w:tr>
      <w:tr w:rsidR="0013429F" w:rsidRPr="00701493" w14:paraId="751CE754" w14:textId="77777777" w:rsidTr="00094FDF">
        <w:trPr>
          <w:cantSplit/>
          <w:trHeight w:hRule="exact" w:val="461"/>
        </w:trPr>
        <w:tc>
          <w:tcPr>
            <w:tcW w:w="520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559FB5" w14:textId="77777777" w:rsidR="0013429F" w:rsidRPr="00701493" w:rsidRDefault="0013429F" w:rsidP="0025297F">
            <w:pPr>
              <w:rPr>
                <w:rFonts w:ascii="Calibri" w:hAnsi="Calibri"/>
              </w:rPr>
            </w:pPr>
            <w:r w:rsidRPr="00701493">
              <w:rPr>
                <w:rFonts w:ascii="Calibri" w:hAnsi="Calibri"/>
              </w:rPr>
              <w:t>City:</w:t>
            </w:r>
          </w:p>
        </w:tc>
        <w:tc>
          <w:tcPr>
            <w:tcW w:w="20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DCC150" w14:textId="77777777" w:rsidR="0013429F" w:rsidRPr="00701493" w:rsidRDefault="0013429F" w:rsidP="0025297F">
            <w:pPr>
              <w:rPr>
                <w:rFonts w:ascii="Calibri" w:hAnsi="Calibri"/>
              </w:rPr>
            </w:pPr>
            <w:r w:rsidRPr="00701493">
              <w:rPr>
                <w:rFonts w:ascii="Calibri" w:hAnsi="Calibri"/>
              </w:rPr>
              <w:t>State:</w:t>
            </w:r>
          </w:p>
        </w:tc>
        <w:tc>
          <w:tcPr>
            <w:tcW w:w="33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F0FCBE" w14:textId="77777777" w:rsidR="0013429F" w:rsidRPr="00701493" w:rsidRDefault="0013429F" w:rsidP="0025297F">
            <w:pPr>
              <w:rPr>
                <w:rFonts w:ascii="Calibri" w:hAnsi="Calibri"/>
              </w:rPr>
            </w:pPr>
            <w:r w:rsidRPr="00701493">
              <w:rPr>
                <w:rFonts w:ascii="Calibri" w:hAnsi="Calibri"/>
              </w:rPr>
              <w:t>Zip:</w:t>
            </w:r>
          </w:p>
        </w:tc>
      </w:tr>
      <w:tr w:rsidR="0013429F" w:rsidRPr="00701493" w14:paraId="2EB384C7" w14:textId="77777777" w:rsidTr="00094FDF">
        <w:trPr>
          <w:cantSplit/>
          <w:trHeight w:hRule="exact" w:val="461"/>
        </w:trPr>
        <w:tc>
          <w:tcPr>
            <w:tcW w:w="520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E36757" w14:textId="77777777" w:rsidR="0013429F" w:rsidRPr="00701493" w:rsidRDefault="0013429F" w:rsidP="0025297F">
            <w:pPr>
              <w:rPr>
                <w:rFonts w:ascii="Calibri" w:hAnsi="Calibri"/>
              </w:rPr>
            </w:pPr>
            <w:r w:rsidRPr="00701493">
              <w:rPr>
                <w:rFonts w:ascii="Calibri" w:hAnsi="Calibri"/>
              </w:rPr>
              <w:t>E-mail:</w:t>
            </w:r>
          </w:p>
        </w:tc>
        <w:tc>
          <w:tcPr>
            <w:tcW w:w="543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006F1D" w14:textId="77777777" w:rsidR="0013429F" w:rsidRPr="00701493" w:rsidRDefault="0013429F" w:rsidP="0025297F">
            <w:pPr>
              <w:rPr>
                <w:rFonts w:ascii="Calibri" w:hAnsi="Calibri"/>
              </w:rPr>
            </w:pPr>
            <w:r w:rsidRPr="00701493">
              <w:rPr>
                <w:rFonts w:ascii="Calibri" w:hAnsi="Calibri"/>
              </w:rPr>
              <w:t>Phone:</w:t>
            </w:r>
          </w:p>
        </w:tc>
      </w:tr>
      <w:tr w:rsidR="0013429F" w:rsidRPr="00701493" w14:paraId="539F54DA" w14:textId="77777777" w:rsidTr="00094FDF">
        <w:trPr>
          <w:cantSplit/>
          <w:trHeight w:hRule="exact" w:val="461"/>
        </w:trPr>
        <w:tc>
          <w:tcPr>
            <w:tcW w:w="520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F98695" w14:textId="77777777" w:rsidR="0013429F" w:rsidRPr="00701493" w:rsidRDefault="0013429F" w:rsidP="0025297F">
            <w:pPr>
              <w:rPr>
                <w:rFonts w:ascii="Calibri" w:hAnsi="Calibri"/>
              </w:rPr>
            </w:pPr>
            <w:r w:rsidRPr="00701493">
              <w:rPr>
                <w:rFonts w:ascii="Calibri" w:hAnsi="Calibri"/>
              </w:rPr>
              <w:t xml:space="preserve">Beginning year of </w:t>
            </w:r>
            <w:r w:rsidRPr="00481C34">
              <w:rPr>
                <w:rFonts w:ascii="Calibri" w:hAnsi="Calibri"/>
                <w:szCs w:val="22"/>
              </w:rPr>
              <w:t>doctoral program</w:t>
            </w:r>
            <w:r w:rsidRPr="00701493">
              <w:rPr>
                <w:rFonts w:ascii="Calibri" w:hAnsi="Calibri"/>
              </w:rPr>
              <w:t>:</w:t>
            </w:r>
          </w:p>
        </w:tc>
        <w:tc>
          <w:tcPr>
            <w:tcW w:w="543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ACD61F" w14:textId="77777777" w:rsidR="0013429F" w:rsidRPr="00701493" w:rsidRDefault="0013429F" w:rsidP="0025297F">
            <w:pPr>
              <w:rPr>
                <w:rFonts w:ascii="Calibri" w:hAnsi="Calibri"/>
              </w:rPr>
            </w:pPr>
            <w:r w:rsidRPr="00701493">
              <w:rPr>
                <w:rFonts w:ascii="Calibri" w:hAnsi="Calibri"/>
              </w:rPr>
              <w:t xml:space="preserve">Admitted to Ph.D. </w:t>
            </w:r>
            <w:proofErr w:type="gramStart"/>
            <w:r w:rsidRPr="00701493">
              <w:rPr>
                <w:rFonts w:ascii="Calibri" w:hAnsi="Calibri"/>
              </w:rPr>
              <w:t>Candidacy?:</w:t>
            </w:r>
            <w:proofErr w:type="gramEnd"/>
          </w:p>
        </w:tc>
      </w:tr>
      <w:tr w:rsidR="0013429F" w:rsidRPr="00701493" w14:paraId="338ED7A1" w14:textId="77777777" w:rsidTr="00094FDF">
        <w:trPr>
          <w:cantSplit/>
          <w:trHeight w:hRule="exact" w:val="461"/>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87171F" w14:textId="77777777" w:rsidR="0013429F" w:rsidRPr="00701493" w:rsidRDefault="0013429F" w:rsidP="0025297F">
            <w:pPr>
              <w:rPr>
                <w:rFonts w:ascii="Calibri" w:hAnsi="Calibri"/>
              </w:rPr>
            </w:pPr>
            <w:r w:rsidRPr="00701493">
              <w:rPr>
                <w:rFonts w:ascii="Calibri" w:hAnsi="Calibri"/>
              </w:rPr>
              <w:t>Are you currently living in/visiting France?</w:t>
            </w:r>
          </w:p>
        </w:tc>
      </w:tr>
      <w:tr w:rsidR="0013429F" w:rsidRPr="00701493" w14:paraId="4C5556E5" w14:textId="77777777" w:rsidTr="00094FDF">
        <w:trPr>
          <w:cantSplit/>
          <w:trHeight w:hRule="exact" w:val="429"/>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9F30D63" w14:textId="62ACAB6B" w:rsidR="0013429F" w:rsidRPr="00C179CB" w:rsidRDefault="00C179CB" w:rsidP="00700A69">
            <w:pPr>
              <w:rPr>
                <w:rFonts w:ascii="Calibri" w:hAnsi="Calibri"/>
                <w:b/>
              </w:rPr>
            </w:pPr>
            <w:r>
              <w:rPr>
                <w:rFonts w:ascii="Calibri" w:hAnsi="Calibri"/>
                <w:b/>
              </w:rPr>
              <w:t xml:space="preserve"> </w:t>
            </w:r>
            <w:r w:rsidR="0013429F" w:rsidRPr="00780D28">
              <w:rPr>
                <w:rFonts w:ascii="Calibri" w:hAnsi="Calibri"/>
                <w:b/>
                <w:shd w:val="clear" w:color="auto" w:fill="D9D9D9"/>
              </w:rPr>
              <w:t xml:space="preserve">Names </w:t>
            </w:r>
            <w:r w:rsidR="001F04C4" w:rsidRPr="00780D28">
              <w:rPr>
                <w:rFonts w:ascii="Calibri" w:hAnsi="Calibri"/>
                <w:b/>
                <w:shd w:val="clear" w:color="auto" w:fill="D9D9D9"/>
              </w:rPr>
              <w:t>and D</w:t>
            </w:r>
            <w:r w:rsidR="0013429F" w:rsidRPr="00780D28">
              <w:rPr>
                <w:rFonts w:ascii="Calibri" w:hAnsi="Calibri"/>
                <w:b/>
                <w:shd w:val="clear" w:color="auto" w:fill="D9D9D9"/>
              </w:rPr>
              <w:t>epartments of</w:t>
            </w:r>
            <w:r w:rsidR="00700A69">
              <w:rPr>
                <w:rFonts w:ascii="Calibri" w:hAnsi="Calibri"/>
                <w:b/>
                <w:shd w:val="clear" w:color="auto" w:fill="D9D9D9"/>
              </w:rPr>
              <w:t xml:space="preserve"> Two</w:t>
            </w:r>
            <w:r w:rsidR="001F04C4" w:rsidRPr="00780D28">
              <w:rPr>
                <w:rFonts w:ascii="Calibri" w:hAnsi="Calibri"/>
                <w:b/>
                <w:shd w:val="clear" w:color="auto" w:fill="D9D9D9"/>
              </w:rPr>
              <w:t xml:space="preserve"> R</w:t>
            </w:r>
            <w:r w:rsidR="0013429F" w:rsidRPr="00780D28">
              <w:rPr>
                <w:rFonts w:ascii="Calibri" w:hAnsi="Calibri"/>
                <w:b/>
                <w:shd w:val="clear" w:color="auto" w:fill="D9D9D9"/>
              </w:rPr>
              <w:t>ecommenders:</w:t>
            </w:r>
          </w:p>
        </w:tc>
      </w:tr>
      <w:tr w:rsidR="0013429F" w:rsidRPr="00701493" w14:paraId="173910C0" w14:textId="77777777" w:rsidTr="00094FDF">
        <w:trPr>
          <w:cantSplit/>
          <w:trHeight w:hRule="exact" w:val="476"/>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0F3776C" w14:textId="77777777" w:rsidR="0013429F" w:rsidRPr="00701493" w:rsidRDefault="0013429F" w:rsidP="0025297F">
            <w:pPr>
              <w:pStyle w:val="Body"/>
              <w:rPr>
                <w:rFonts w:ascii="Calibri" w:hAnsi="Calibri"/>
                <w:sz w:val="22"/>
              </w:rPr>
            </w:pPr>
            <w:r w:rsidRPr="00701493">
              <w:rPr>
                <w:rFonts w:ascii="Calibri" w:hAnsi="Calibri"/>
                <w:sz w:val="22"/>
              </w:rPr>
              <w:t>1</w:t>
            </w:r>
          </w:p>
        </w:tc>
      </w:tr>
      <w:tr w:rsidR="0013429F" w:rsidRPr="00701493" w14:paraId="6FD0BB30" w14:textId="77777777" w:rsidTr="00094FDF">
        <w:trPr>
          <w:cantSplit/>
          <w:trHeight w:hRule="exact" w:val="476"/>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344572B" w14:textId="77777777" w:rsidR="0013429F" w:rsidRPr="00701493" w:rsidRDefault="0013429F" w:rsidP="0025297F">
            <w:pPr>
              <w:pStyle w:val="Body"/>
              <w:rPr>
                <w:rFonts w:ascii="Calibri" w:hAnsi="Calibri"/>
                <w:sz w:val="22"/>
              </w:rPr>
            </w:pPr>
            <w:r w:rsidRPr="00701493">
              <w:rPr>
                <w:rFonts w:ascii="Calibri" w:hAnsi="Calibri"/>
                <w:sz w:val="22"/>
              </w:rPr>
              <w:t>2</w:t>
            </w:r>
          </w:p>
        </w:tc>
      </w:tr>
      <w:tr w:rsidR="0013429F" w:rsidRPr="00701493" w14:paraId="121848D2" w14:textId="77777777" w:rsidTr="00094FDF">
        <w:trPr>
          <w:cantSplit/>
          <w:trHeight w:hRule="exact" w:val="429"/>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075CE70B" w14:textId="77777777" w:rsidR="0013429F" w:rsidRPr="00C179CB" w:rsidRDefault="0013429F" w:rsidP="00701493">
            <w:pPr>
              <w:pStyle w:val="Body"/>
              <w:rPr>
                <w:rFonts w:ascii="Calibri" w:hAnsi="Calibri"/>
                <w:b/>
                <w:sz w:val="22"/>
                <w:szCs w:val="22"/>
              </w:rPr>
            </w:pPr>
            <w:r w:rsidRPr="00C179CB">
              <w:rPr>
                <w:rFonts w:ascii="Calibri" w:hAnsi="Calibri"/>
                <w:b/>
                <w:sz w:val="22"/>
                <w:szCs w:val="22"/>
              </w:rPr>
              <w:t>Emergency Contact While Abroad</w:t>
            </w:r>
            <w:r w:rsidR="0025297F">
              <w:rPr>
                <w:rFonts w:ascii="Calibri" w:hAnsi="Calibri"/>
                <w:b/>
                <w:sz w:val="22"/>
                <w:szCs w:val="22"/>
              </w:rPr>
              <w:t>:</w:t>
            </w:r>
          </w:p>
        </w:tc>
      </w:tr>
      <w:tr w:rsidR="0013429F" w:rsidRPr="00701493" w14:paraId="012A45BA" w14:textId="77777777" w:rsidTr="00094FDF">
        <w:trPr>
          <w:cantSplit/>
          <w:trHeight w:hRule="exact" w:val="557"/>
        </w:trPr>
        <w:tc>
          <w:tcPr>
            <w:tcW w:w="4102"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8AE6021" w14:textId="77777777" w:rsidR="0013429F" w:rsidRPr="00701493" w:rsidRDefault="0013429F" w:rsidP="0025297F">
            <w:pPr>
              <w:pStyle w:val="Body"/>
              <w:rPr>
                <w:rFonts w:ascii="Calibri" w:hAnsi="Calibri"/>
                <w:sz w:val="22"/>
              </w:rPr>
            </w:pPr>
            <w:r w:rsidRPr="00701493">
              <w:rPr>
                <w:rFonts w:ascii="Calibri" w:hAnsi="Calibri"/>
                <w:sz w:val="22"/>
              </w:rPr>
              <w:t>Name:</w:t>
            </w:r>
          </w:p>
        </w:tc>
        <w:tc>
          <w:tcPr>
            <w:tcW w:w="6532" w:type="dxa"/>
            <w:gridSpan w:val="10"/>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4AAA289" w14:textId="77777777" w:rsidR="0013429F" w:rsidRPr="00701493" w:rsidRDefault="0013429F" w:rsidP="0025297F">
            <w:pPr>
              <w:pStyle w:val="Body"/>
              <w:rPr>
                <w:rFonts w:ascii="Calibri" w:hAnsi="Calibri"/>
                <w:sz w:val="22"/>
              </w:rPr>
            </w:pPr>
            <w:r w:rsidRPr="00701493">
              <w:rPr>
                <w:rFonts w:ascii="Calibri" w:hAnsi="Calibri"/>
                <w:sz w:val="22"/>
              </w:rPr>
              <w:t>Relationship to you:</w:t>
            </w:r>
          </w:p>
        </w:tc>
      </w:tr>
      <w:tr w:rsidR="0013429F" w:rsidRPr="00701493" w14:paraId="1A855D9A" w14:textId="77777777" w:rsidTr="00094FDF">
        <w:trPr>
          <w:cantSplit/>
          <w:trHeight w:hRule="exact" w:val="532"/>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DC1AFE2" w14:textId="77777777" w:rsidR="0013429F" w:rsidRPr="00701493" w:rsidRDefault="0013429F" w:rsidP="0025297F">
            <w:pPr>
              <w:pStyle w:val="Body"/>
              <w:rPr>
                <w:rFonts w:ascii="Calibri" w:hAnsi="Calibri"/>
                <w:sz w:val="22"/>
              </w:rPr>
            </w:pPr>
            <w:r w:rsidRPr="00701493">
              <w:rPr>
                <w:rFonts w:ascii="Calibri" w:hAnsi="Calibri"/>
                <w:sz w:val="22"/>
              </w:rPr>
              <w:t>Address:</w:t>
            </w:r>
          </w:p>
        </w:tc>
      </w:tr>
      <w:tr w:rsidR="0013429F" w:rsidRPr="00701493" w14:paraId="2B464612" w14:textId="77777777" w:rsidTr="00094FDF">
        <w:trPr>
          <w:cantSplit/>
          <w:trHeight w:hRule="exact" w:val="490"/>
        </w:trPr>
        <w:tc>
          <w:tcPr>
            <w:tcW w:w="5201" w:type="dxa"/>
            <w:gridSpan w:val="7"/>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9649C7D" w14:textId="77777777" w:rsidR="0013429F" w:rsidRPr="00701493" w:rsidRDefault="0013429F" w:rsidP="0025297F">
            <w:pPr>
              <w:pStyle w:val="Body"/>
              <w:rPr>
                <w:rFonts w:ascii="Calibri" w:hAnsi="Calibri"/>
                <w:sz w:val="22"/>
              </w:rPr>
            </w:pPr>
            <w:r w:rsidRPr="00701493">
              <w:rPr>
                <w:rFonts w:ascii="Calibri" w:hAnsi="Calibri"/>
                <w:sz w:val="22"/>
              </w:rPr>
              <w:t>Email:</w:t>
            </w:r>
          </w:p>
        </w:tc>
        <w:tc>
          <w:tcPr>
            <w:tcW w:w="5433" w:type="dxa"/>
            <w:gridSpan w:val="9"/>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3D41C15" w14:textId="77777777" w:rsidR="0013429F" w:rsidRPr="00701493" w:rsidRDefault="0013429F" w:rsidP="0025297F">
            <w:pPr>
              <w:pStyle w:val="Body"/>
              <w:rPr>
                <w:rFonts w:ascii="Calibri" w:hAnsi="Calibri"/>
                <w:sz w:val="22"/>
              </w:rPr>
            </w:pPr>
            <w:r w:rsidRPr="00701493">
              <w:rPr>
                <w:rFonts w:ascii="Calibri" w:hAnsi="Calibri"/>
                <w:sz w:val="22"/>
              </w:rPr>
              <w:t>Phone:</w:t>
            </w:r>
          </w:p>
        </w:tc>
      </w:tr>
      <w:tr w:rsidR="0013429F" w:rsidRPr="00701493" w14:paraId="5036DD05" w14:textId="77777777" w:rsidTr="00094FDF">
        <w:trPr>
          <w:cantSplit/>
          <w:trHeight w:hRule="exact" w:val="476"/>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1FADE81" w14:textId="77777777" w:rsidR="0013429F" w:rsidRPr="00C179CB" w:rsidRDefault="0013429F" w:rsidP="001F04C4">
            <w:pPr>
              <w:rPr>
                <w:rFonts w:ascii="Calibri" w:hAnsi="Calibri"/>
                <w:b/>
                <w:sz w:val="28"/>
                <w:szCs w:val="28"/>
              </w:rPr>
            </w:pPr>
            <w:r w:rsidRPr="00C179CB">
              <w:rPr>
                <w:rFonts w:ascii="Calibri" w:hAnsi="Calibri"/>
                <w:b/>
                <w:sz w:val="28"/>
                <w:szCs w:val="28"/>
              </w:rPr>
              <w:t>PROPOSED RESEARCH</w:t>
            </w:r>
          </w:p>
        </w:tc>
      </w:tr>
      <w:tr w:rsidR="0013429F" w:rsidRPr="00701493" w14:paraId="52BE5C11" w14:textId="77777777" w:rsidTr="00094FDF">
        <w:trPr>
          <w:cantSplit/>
          <w:trHeight w:hRule="exact" w:val="445"/>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C9E0B5" w14:textId="3AB6C329" w:rsidR="0013429F" w:rsidRPr="00701493" w:rsidRDefault="0013429F" w:rsidP="0025297F">
            <w:pPr>
              <w:rPr>
                <w:rFonts w:ascii="Calibri" w:hAnsi="Calibri"/>
              </w:rPr>
            </w:pPr>
            <w:r w:rsidRPr="00701493">
              <w:rPr>
                <w:rFonts w:ascii="Calibri" w:hAnsi="Calibri"/>
              </w:rPr>
              <w:t xml:space="preserve">Dissertation </w:t>
            </w:r>
            <w:r w:rsidR="00111D69">
              <w:rPr>
                <w:rFonts w:ascii="Calibri" w:hAnsi="Calibri"/>
              </w:rPr>
              <w:t>t</w:t>
            </w:r>
            <w:r w:rsidRPr="00701493">
              <w:rPr>
                <w:rFonts w:ascii="Calibri" w:hAnsi="Calibri"/>
              </w:rPr>
              <w:t>itle:</w:t>
            </w:r>
          </w:p>
        </w:tc>
      </w:tr>
      <w:tr w:rsidR="0013429F" w:rsidRPr="00701493" w14:paraId="5CE9C39C" w14:textId="77777777" w:rsidTr="00094FDF">
        <w:trPr>
          <w:cantSplit/>
          <w:trHeight w:hRule="exact" w:val="445"/>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DEC99F" w14:textId="77777777" w:rsidR="0013429F" w:rsidRPr="00701493" w:rsidRDefault="0013429F" w:rsidP="0025297F">
            <w:pPr>
              <w:rPr>
                <w:rFonts w:ascii="Calibri" w:hAnsi="Calibri"/>
              </w:rPr>
            </w:pPr>
            <w:r w:rsidRPr="00701493">
              <w:rPr>
                <w:rFonts w:ascii="Calibri" w:hAnsi="Calibri"/>
              </w:rPr>
              <w:t>Proposed dates of travel:</w:t>
            </w:r>
          </w:p>
        </w:tc>
      </w:tr>
      <w:tr w:rsidR="0013429F" w:rsidRPr="00701493" w14:paraId="5D891EB5" w14:textId="77777777" w:rsidTr="00094FDF">
        <w:trPr>
          <w:cantSplit/>
          <w:trHeight w:hRule="exact" w:val="550"/>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F3CCDD" w14:textId="7C679D49" w:rsidR="0013429F" w:rsidRDefault="006C65C6" w:rsidP="009C5FB3">
            <w:pPr>
              <w:spacing w:before="120"/>
              <w:rPr>
                <w:rFonts w:ascii="Calibri" w:hAnsi="Calibri"/>
              </w:rPr>
            </w:pPr>
            <w:r>
              <w:rPr>
                <w:rFonts w:ascii="Calibri" w:hAnsi="Calibri"/>
              </w:rPr>
              <w:t>Name of Collège de France faculty member supporting your application</w:t>
            </w:r>
            <w:r w:rsidR="0036339E">
              <w:rPr>
                <w:rFonts w:ascii="Calibri" w:hAnsi="Calibri"/>
              </w:rPr>
              <w:t>:</w:t>
            </w:r>
          </w:p>
          <w:p w14:paraId="37070613" w14:textId="77777777" w:rsidR="00290159" w:rsidRDefault="00290159" w:rsidP="0025297F">
            <w:pPr>
              <w:rPr>
                <w:rFonts w:ascii="Calibri" w:hAnsi="Calibri"/>
              </w:rPr>
            </w:pPr>
          </w:p>
          <w:p w14:paraId="0F02126A" w14:textId="77777777" w:rsidR="00290159" w:rsidRPr="00701493" w:rsidRDefault="00290159" w:rsidP="0025297F">
            <w:pPr>
              <w:rPr>
                <w:rFonts w:ascii="Calibri" w:hAnsi="Calibri"/>
              </w:rPr>
            </w:pPr>
          </w:p>
        </w:tc>
      </w:tr>
      <w:tr w:rsidR="0013429F" w:rsidRPr="00701493" w14:paraId="18C7701F" w14:textId="77777777" w:rsidTr="00094FDF">
        <w:trPr>
          <w:cantSplit/>
          <w:trHeight w:hRule="exact" w:val="4340"/>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706BFA6A" w14:textId="1D6F16D8" w:rsidR="0013429F" w:rsidRPr="00F04C43" w:rsidRDefault="0013429F" w:rsidP="00094FDF">
            <w:pPr>
              <w:pStyle w:val="Body"/>
              <w:rPr>
                <w:rFonts w:ascii="Calibri" w:hAnsi="Calibri"/>
                <w:b/>
                <w:sz w:val="22"/>
              </w:rPr>
            </w:pPr>
            <w:r w:rsidRPr="00F04C43">
              <w:rPr>
                <w:rFonts w:ascii="Calibri" w:hAnsi="Calibri"/>
                <w:b/>
                <w:sz w:val="22"/>
              </w:rPr>
              <w:lastRenderedPageBreak/>
              <w:t>Abstract of Proposal</w:t>
            </w:r>
            <w:r w:rsidR="00F04C43" w:rsidRPr="00F04C43">
              <w:rPr>
                <w:rFonts w:ascii="Calibri" w:hAnsi="Calibri"/>
                <w:b/>
                <w:sz w:val="22"/>
              </w:rPr>
              <w:t xml:space="preserve"> (no more than 200 words)</w:t>
            </w:r>
            <w:r w:rsidRPr="00F04C43">
              <w:rPr>
                <w:rFonts w:ascii="Calibri" w:hAnsi="Calibri"/>
                <w:b/>
                <w:sz w:val="22"/>
              </w:rPr>
              <w:t>:</w:t>
            </w:r>
          </w:p>
          <w:p w14:paraId="7972AD97" w14:textId="77777777" w:rsidR="0013429F" w:rsidRPr="00701493" w:rsidRDefault="0013429F" w:rsidP="00094FDF">
            <w:pPr>
              <w:pStyle w:val="Body"/>
              <w:rPr>
                <w:rFonts w:ascii="Calibri" w:hAnsi="Calibri"/>
                <w:sz w:val="22"/>
              </w:rPr>
            </w:pPr>
          </w:p>
          <w:p w14:paraId="3F7A6813" w14:textId="77777777" w:rsidR="0013429F" w:rsidRPr="00701493" w:rsidRDefault="0013429F" w:rsidP="00094FDF">
            <w:pPr>
              <w:pStyle w:val="Body"/>
              <w:rPr>
                <w:rFonts w:ascii="Calibri" w:hAnsi="Calibri"/>
                <w:sz w:val="22"/>
              </w:rPr>
            </w:pPr>
          </w:p>
          <w:p w14:paraId="55F7823C" w14:textId="77777777" w:rsidR="0013429F" w:rsidRPr="00701493" w:rsidRDefault="0013429F" w:rsidP="00094FDF">
            <w:pPr>
              <w:pStyle w:val="Body"/>
              <w:rPr>
                <w:rFonts w:ascii="Calibri" w:hAnsi="Calibri"/>
                <w:sz w:val="22"/>
              </w:rPr>
            </w:pPr>
          </w:p>
          <w:p w14:paraId="134C0FC4" w14:textId="77777777" w:rsidR="0013429F" w:rsidRPr="00701493" w:rsidRDefault="0013429F" w:rsidP="00094FDF">
            <w:pPr>
              <w:pStyle w:val="Body"/>
              <w:rPr>
                <w:rFonts w:ascii="Calibri" w:hAnsi="Calibri"/>
                <w:sz w:val="22"/>
              </w:rPr>
            </w:pPr>
          </w:p>
          <w:p w14:paraId="68058F1E" w14:textId="77777777" w:rsidR="0013429F" w:rsidRPr="00701493" w:rsidRDefault="0013429F" w:rsidP="00094FDF">
            <w:pPr>
              <w:pStyle w:val="Body"/>
              <w:rPr>
                <w:rFonts w:ascii="Calibri" w:hAnsi="Calibri"/>
                <w:sz w:val="22"/>
              </w:rPr>
            </w:pPr>
          </w:p>
          <w:p w14:paraId="38506597" w14:textId="77777777" w:rsidR="0013429F" w:rsidRPr="00701493" w:rsidRDefault="0013429F" w:rsidP="00094FDF">
            <w:pPr>
              <w:pStyle w:val="Body"/>
              <w:rPr>
                <w:rFonts w:ascii="Calibri" w:hAnsi="Calibri"/>
                <w:sz w:val="22"/>
              </w:rPr>
            </w:pPr>
          </w:p>
          <w:p w14:paraId="7F5616B6" w14:textId="77777777" w:rsidR="0013429F" w:rsidRPr="00701493" w:rsidRDefault="0013429F" w:rsidP="00094FDF">
            <w:pPr>
              <w:pStyle w:val="Body"/>
              <w:rPr>
                <w:rFonts w:ascii="Calibri" w:hAnsi="Calibri"/>
                <w:sz w:val="22"/>
              </w:rPr>
            </w:pPr>
          </w:p>
          <w:p w14:paraId="24B2418D" w14:textId="77777777" w:rsidR="0013429F" w:rsidRPr="00701493" w:rsidRDefault="0013429F" w:rsidP="00094FDF">
            <w:pPr>
              <w:pStyle w:val="Body"/>
              <w:rPr>
                <w:rFonts w:ascii="Calibri" w:hAnsi="Calibri"/>
                <w:sz w:val="22"/>
              </w:rPr>
            </w:pPr>
          </w:p>
          <w:p w14:paraId="65897465" w14:textId="77777777" w:rsidR="0013429F" w:rsidRPr="00701493" w:rsidRDefault="0013429F" w:rsidP="00094FDF">
            <w:pPr>
              <w:pStyle w:val="Body"/>
              <w:rPr>
                <w:rFonts w:ascii="Calibri" w:hAnsi="Calibri"/>
                <w:sz w:val="22"/>
              </w:rPr>
            </w:pPr>
          </w:p>
          <w:p w14:paraId="65432D0B" w14:textId="77777777" w:rsidR="0013429F" w:rsidRPr="00701493" w:rsidRDefault="0013429F" w:rsidP="00094FDF">
            <w:pPr>
              <w:pStyle w:val="Body"/>
              <w:rPr>
                <w:rFonts w:ascii="Calibri" w:hAnsi="Calibri"/>
                <w:sz w:val="22"/>
              </w:rPr>
            </w:pPr>
          </w:p>
          <w:p w14:paraId="5D23DD7B" w14:textId="77777777" w:rsidR="0013429F" w:rsidRPr="00701493" w:rsidRDefault="0013429F" w:rsidP="00094FDF">
            <w:pPr>
              <w:pStyle w:val="Body"/>
              <w:rPr>
                <w:rFonts w:ascii="Calibri" w:hAnsi="Calibri"/>
                <w:sz w:val="22"/>
              </w:rPr>
            </w:pPr>
          </w:p>
          <w:p w14:paraId="43F49365" w14:textId="77777777" w:rsidR="0013429F" w:rsidRPr="00701493" w:rsidRDefault="0013429F" w:rsidP="00094FDF">
            <w:pPr>
              <w:pStyle w:val="Body"/>
              <w:rPr>
                <w:rFonts w:ascii="Calibri" w:hAnsi="Calibri"/>
              </w:rPr>
            </w:pPr>
          </w:p>
        </w:tc>
      </w:tr>
      <w:tr w:rsidR="0013429F" w:rsidRPr="00701493" w14:paraId="55F227B6" w14:textId="77777777" w:rsidTr="00094FDF">
        <w:trPr>
          <w:cantSplit/>
          <w:trHeight w:hRule="exact" w:val="3251"/>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625145A" w14:textId="77777777" w:rsidR="0013429F" w:rsidRPr="00F04C43" w:rsidRDefault="0013429F" w:rsidP="00094FDF">
            <w:pPr>
              <w:pStyle w:val="Body"/>
              <w:rPr>
                <w:rFonts w:ascii="Calibri" w:hAnsi="Calibri"/>
                <w:b/>
                <w:sz w:val="22"/>
              </w:rPr>
            </w:pPr>
            <w:r w:rsidRPr="00F04C43">
              <w:rPr>
                <w:rFonts w:ascii="Calibri" w:hAnsi="Calibri"/>
                <w:b/>
                <w:sz w:val="22"/>
              </w:rPr>
              <w:t>Plans Upon Return to U.S.</w:t>
            </w:r>
            <w:r w:rsidR="00050461" w:rsidRPr="00F04C43">
              <w:rPr>
                <w:rFonts w:ascii="Calibri" w:hAnsi="Calibri"/>
                <w:b/>
                <w:sz w:val="22"/>
              </w:rPr>
              <w:t>:</w:t>
            </w:r>
          </w:p>
          <w:p w14:paraId="478A9849" w14:textId="77777777" w:rsidR="0013429F" w:rsidRDefault="0013429F" w:rsidP="00094FDF">
            <w:pPr>
              <w:pStyle w:val="Body"/>
              <w:rPr>
                <w:rFonts w:ascii="Calibri" w:hAnsi="Calibri"/>
                <w:sz w:val="22"/>
              </w:rPr>
            </w:pPr>
          </w:p>
          <w:p w14:paraId="6905013F" w14:textId="77777777" w:rsidR="00F04C43" w:rsidRDefault="00F04C43" w:rsidP="00094FDF">
            <w:pPr>
              <w:pStyle w:val="Body"/>
              <w:rPr>
                <w:rFonts w:ascii="Calibri" w:hAnsi="Calibri"/>
                <w:sz w:val="22"/>
              </w:rPr>
            </w:pPr>
          </w:p>
          <w:p w14:paraId="000DC567" w14:textId="77777777" w:rsidR="00F04C43" w:rsidRDefault="00F04C43" w:rsidP="00094FDF">
            <w:pPr>
              <w:pStyle w:val="Body"/>
              <w:rPr>
                <w:rFonts w:ascii="Calibri" w:hAnsi="Calibri"/>
                <w:sz w:val="22"/>
              </w:rPr>
            </w:pPr>
          </w:p>
          <w:p w14:paraId="2B5AA908" w14:textId="77777777" w:rsidR="00F04C43" w:rsidRDefault="00F04C43" w:rsidP="00094FDF">
            <w:pPr>
              <w:pStyle w:val="Body"/>
              <w:rPr>
                <w:rFonts w:ascii="Calibri" w:hAnsi="Calibri"/>
                <w:sz w:val="22"/>
              </w:rPr>
            </w:pPr>
          </w:p>
          <w:p w14:paraId="50135C9E" w14:textId="77777777" w:rsidR="00F04C43" w:rsidRDefault="00F04C43" w:rsidP="00094FDF">
            <w:pPr>
              <w:pStyle w:val="Body"/>
              <w:rPr>
                <w:rFonts w:ascii="Calibri" w:hAnsi="Calibri"/>
                <w:sz w:val="22"/>
              </w:rPr>
            </w:pPr>
          </w:p>
          <w:p w14:paraId="11D4F02B" w14:textId="77777777" w:rsidR="00F04C43" w:rsidRDefault="00F04C43" w:rsidP="00094FDF">
            <w:pPr>
              <w:pStyle w:val="Body"/>
              <w:rPr>
                <w:rFonts w:ascii="Calibri" w:hAnsi="Calibri"/>
                <w:sz w:val="22"/>
              </w:rPr>
            </w:pPr>
          </w:p>
          <w:p w14:paraId="310E6223" w14:textId="77777777" w:rsidR="00F04C43" w:rsidRDefault="00F04C43" w:rsidP="00094FDF">
            <w:pPr>
              <w:pStyle w:val="Body"/>
              <w:rPr>
                <w:rFonts w:ascii="Calibri" w:hAnsi="Calibri"/>
                <w:sz w:val="22"/>
              </w:rPr>
            </w:pPr>
          </w:p>
          <w:p w14:paraId="0FD79B41" w14:textId="77777777" w:rsidR="00F04C43" w:rsidRPr="00701493" w:rsidRDefault="00F04C43" w:rsidP="00094FDF">
            <w:pPr>
              <w:pStyle w:val="Body"/>
              <w:rPr>
                <w:rFonts w:ascii="Calibri" w:hAnsi="Calibri"/>
                <w:sz w:val="22"/>
              </w:rPr>
            </w:pPr>
          </w:p>
          <w:p w14:paraId="2B010F53" w14:textId="77777777" w:rsidR="0013429F" w:rsidRPr="00701493" w:rsidRDefault="0013429F" w:rsidP="00094FDF">
            <w:pPr>
              <w:pStyle w:val="Body"/>
              <w:rPr>
                <w:rFonts w:ascii="Calibri" w:hAnsi="Calibri"/>
                <w:sz w:val="22"/>
              </w:rPr>
            </w:pPr>
          </w:p>
          <w:p w14:paraId="62B59EB8" w14:textId="77777777" w:rsidR="0013429F" w:rsidRPr="00701493" w:rsidRDefault="0013429F" w:rsidP="00094FDF">
            <w:pPr>
              <w:pStyle w:val="Body"/>
              <w:rPr>
                <w:rFonts w:ascii="Calibri" w:hAnsi="Calibri"/>
                <w:sz w:val="22"/>
              </w:rPr>
            </w:pPr>
          </w:p>
          <w:p w14:paraId="6C96E231" w14:textId="77777777" w:rsidR="0013429F" w:rsidRPr="00701493" w:rsidRDefault="0013429F" w:rsidP="00094FDF">
            <w:pPr>
              <w:pStyle w:val="Body"/>
              <w:rPr>
                <w:rFonts w:ascii="Calibri" w:hAnsi="Calibri"/>
                <w:sz w:val="22"/>
              </w:rPr>
            </w:pPr>
          </w:p>
          <w:p w14:paraId="73705A79" w14:textId="77777777" w:rsidR="0013429F" w:rsidRPr="00701493" w:rsidRDefault="0013429F" w:rsidP="00094FDF">
            <w:pPr>
              <w:pStyle w:val="Body"/>
              <w:rPr>
                <w:rFonts w:ascii="Calibri" w:hAnsi="Calibri"/>
                <w:sz w:val="22"/>
              </w:rPr>
            </w:pPr>
          </w:p>
          <w:p w14:paraId="384BCAB8" w14:textId="77777777" w:rsidR="0013429F" w:rsidRPr="00701493" w:rsidRDefault="0013429F" w:rsidP="00094FDF">
            <w:pPr>
              <w:pStyle w:val="Body"/>
              <w:rPr>
                <w:rFonts w:ascii="Calibri" w:hAnsi="Calibri"/>
                <w:sz w:val="22"/>
              </w:rPr>
            </w:pPr>
          </w:p>
          <w:p w14:paraId="412449C5" w14:textId="77777777" w:rsidR="0013429F" w:rsidRDefault="0013429F" w:rsidP="00094FDF">
            <w:pPr>
              <w:pStyle w:val="Body"/>
              <w:rPr>
                <w:rFonts w:ascii="Calibri" w:hAnsi="Calibri"/>
              </w:rPr>
            </w:pPr>
          </w:p>
          <w:p w14:paraId="282EE0E3" w14:textId="77777777" w:rsidR="00143E64" w:rsidRDefault="00143E64" w:rsidP="00094FDF">
            <w:pPr>
              <w:pStyle w:val="Body"/>
              <w:rPr>
                <w:rFonts w:ascii="Calibri" w:hAnsi="Calibri"/>
              </w:rPr>
            </w:pPr>
          </w:p>
          <w:p w14:paraId="33F139AC" w14:textId="77777777" w:rsidR="00143E64" w:rsidRDefault="00143E64" w:rsidP="00094FDF">
            <w:pPr>
              <w:pStyle w:val="Body"/>
              <w:rPr>
                <w:rFonts w:ascii="Calibri" w:hAnsi="Calibri"/>
              </w:rPr>
            </w:pPr>
          </w:p>
          <w:p w14:paraId="483E381A" w14:textId="77777777" w:rsidR="00143E64" w:rsidRDefault="00143E64" w:rsidP="00094FDF">
            <w:pPr>
              <w:pStyle w:val="Body"/>
              <w:rPr>
                <w:rFonts w:ascii="Calibri" w:hAnsi="Calibri"/>
              </w:rPr>
            </w:pPr>
          </w:p>
          <w:p w14:paraId="15FB1544" w14:textId="77777777" w:rsidR="00143E64" w:rsidRDefault="00143E64" w:rsidP="00094FDF">
            <w:pPr>
              <w:pStyle w:val="Body"/>
              <w:rPr>
                <w:rFonts w:ascii="Calibri" w:hAnsi="Calibri"/>
              </w:rPr>
            </w:pPr>
          </w:p>
          <w:p w14:paraId="29762188" w14:textId="77777777" w:rsidR="00143E64" w:rsidRDefault="00143E64" w:rsidP="00094FDF">
            <w:pPr>
              <w:pStyle w:val="Body"/>
              <w:rPr>
                <w:rFonts w:ascii="Calibri" w:hAnsi="Calibri"/>
              </w:rPr>
            </w:pPr>
          </w:p>
          <w:p w14:paraId="4EACCAF0" w14:textId="77777777" w:rsidR="00143E64" w:rsidRPr="00701493" w:rsidRDefault="00143E64" w:rsidP="00094FDF">
            <w:pPr>
              <w:pStyle w:val="Body"/>
              <w:rPr>
                <w:rFonts w:ascii="Calibri" w:hAnsi="Calibri"/>
              </w:rPr>
            </w:pPr>
          </w:p>
        </w:tc>
      </w:tr>
      <w:tr w:rsidR="0071595E" w:rsidRPr="00701493" w14:paraId="61EF5747" w14:textId="77777777" w:rsidTr="00094FDF">
        <w:trPr>
          <w:cantSplit/>
          <w:trHeight w:hRule="exact" w:val="6473"/>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C2581C1" w14:textId="1FFF668D" w:rsidR="0071595E" w:rsidRPr="00F04C43" w:rsidRDefault="000A7E94" w:rsidP="00094FDF">
            <w:pPr>
              <w:pStyle w:val="Body"/>
              <w:rPr>
                <w:rFonts w:ascii="Calibri" w:hAnsi="Calibri"/>
                <w:b/>
                <w:sz w:val="22"/>
              </w:rPr>
            </w:pPr>
            <w:r>
              <w:rPr>
                <w:rFonts w:ascii="Calibri" w:hAnsi="Calibri"/>
                <w:b/>
                <w:sz w:val="22"/>
              </w:rPr>
              <w:t>B</w:t>
            </w:r>
            <w:r w:rsidR="00F04C43" w:rsidRPr="00F04C43">
              <w:rPr>
                <w:rFonts w:ascii="Calibri" w:hAnsi="Calibri"/>
                <w:b/>
                <w:sz w:val="22"/>
              </w:rPr>
              <w:t xml:space="preserve">rief </w:t>
            </w:r>
            <w:r w:rsidR="00F04C43">
              <w:rPr>
                <w:rFonts w:ascii="Calibri" w:hAnsi="Calibri"/>
                <w:b/>
                <w:sz w:val="22"/>
              </w:rPr>
              <w:t>s</w:t>
            </w:r>
            <w:r w:rsidR="00F04C43" w:rsidRPr="00F04C43">
              <w:rPr>
                <w:rFonts w:ascii="Calibri" w:hAnsi="Calibri"/>
                <w:b/>
                <w:sz w:val="22"/>
              </w:rPr>
              <w:t xml:space="preserve">tatement (no more than 200 words) describing why the Collège de France would </w:t>
            </w:r>
            <w:r w:rsidR="0036339E">
              <w:rPr>
                <w:rFonts w:ascii="Calibri" w:hAnsi="Calibri"/>
                <w:b/>
                <w:sz w:val="22"/>
              </w:rPr>
              <w:t>provide</w:t>
            </w:r>
            <w:r w:rsidR="00F04C43" w:rsidRPr="00F04C43">
              <w:rPr>
                <w:rFonts w:ascii="Calibri" w:hAnsi="Calibri"/>
                <w:b/>
                <w:sz w:val="22"/>
              </w:rPr>
              <w:t xml:space="preserve"> a particularly rich and productive </w:t>
            </w:r>
            <w:r w:rsidR="0036339E">
              <w:rPr>
                <w:rFonts w:ascii="Calibri" w:hAnsi="Calibri"/>
                <w:b/>
                <w:sz w:val="22"/>
              </w:rPr>
              <w:t>base</w:t>
            </w:r>
            <w:r w:rsidR="00F04C43" w:rsidRPr="00F04C43">
              <w:rPr>
                <w:rFonts w:ascii="Calibri" w:hAnsi="Calibri"/>
                <w:b/>
                <w:sz w:val="22"/>
              </w:rPr>
              <w:t xml:space="preserve"> from which to conduct your </w:t>
            </w:r>
            <w:r w:rsidR="00F04C43">
              <w:rPr>
                <w:rFonts w:ascii="Calibri" w:hAnsi="Calibri"/>
                <w:b/>
                <w:sz w:val="22"/>
              </w:rPr>
              <w:t xml:space="preserve">dissertation </w:t>
            </w:r>
            <w:r w:rsidR="00F04C43" w:rsidRPr="00F04C43">
              <w:rPr>
                <w:rFonts w:ascii="Calibri" w:hAnsi="Calibri"/>
                <w:b/>
                <w:sz w:val="22"/>
              </w:rPr>
              <w:t>research</w:t>
            </w:r>
            <w:r w:rsidR="00F04C43">
              <w:rPr>
                <w:rFonts w:ascii="Calibri" w:hAnsi="Calibri"/>
                <w:b/>
                <w:sz w:val="22"/>
              </w:rPr>
              <w:t>:</w:t>
            </w:r>
          </w:p>
          <w:p w14:paraId="15EF6E81" w14:textId="77777777" w:rsidR="00F04C43" w:rsidRDefault="00F04C43" w:rsidP="00094FDF">
            <w:pPr>
              <w:pStyle w:val="Body"/>
              <w:rPr>
                <w:rFonts w:ascii="Calibri" w:hAnsi="Calibri"/>
                <w:sz w:val="22"/>
              </w:rPr>
            </w:pPr>
          </w:p>
          <w:p w14:paraId="7D05C8A5" w14:textId="4A647D3E" w:rsidR="00F04C43" w:rsidRPr="00701493" w:rsidRDefault="00F04C43" w:rsidP="00094FDF">
            <w:pPr>
              <w:pStyle w:val="Body"/>
              <w:rPr>
                <w:rFonts w:ascii="Calibri" w:hAnsi="Calibri"/>
                <w:sz w:val="22"/>
              </w:rPr>
            </w:pPr>
          </w:p>
        </w:tc>
      </w:tr>
      <w:tr w:rsidR="0013429F" w:rsidRPr="00701493" w14:paraId="4A5B52E1" w14:textId="77777777" w:rsidTr="00094FDF">
        <w:trPr>
          <w:cantSplit/>
          <w:trHeight w:hRule="exact" w:val="482"/>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5EA58BE" w14:textId="77777777" w:rsidR="0013429F" w:rsidRPr="00EB063F" w:rsidRDefault="0013429F" w:rsidP="001F04C4">
            <w:pPr>
              <w:pStyle w:val="Body"/>
              <w:rPr>
                <w:rFonts w:ascii="Calibri" w:hAnsi="Calibri"/>
                <w:b/>
                <w:sz w:val="28"/>
                <w:szCs w:val="28"/>
              </w:rPr>
            </w:pPr>
            <w:r w:rsidRPr="00EB063F">
              <w:rPr>
                <w:rFonts w:ascii="Calibri" w:hAnsi="Calibri"/>
                <w:b/>
                <w:sz w:val="28"/>
                <w:szCs w:val="28"/>
              </w:rPr>
              <w:lastRenderedPageBreak/>
              <w:t>EDUCATION</w:t>
            </w:r>
          </w:p>
        </w:tc>
      </w:tr>
      <w:tr w:rsidR="0013429F" w:rsidRPr="00701493" w14:paraId="00CE8698" w14:textId="77777777" w:rsidTr="00094FDF">
        <w:trPr>
          <w:cantSplit/>
        </w:trPr>
        <w:tc>
          <w:tcPr>
            <w:tcW w:w="2418" w:type="dxa"/>
            <w:gridSpan w:val="2"/>
            <w:tcBorders>
              <w:top w:val="single" w:sz="4" w:space="0" w:color="000000"/>
              <w:left w:val="single" w:sz="4" w:space="0" w:color="000000"/>
              <w:bottom w:val="single" w:sz="2" w:space="0" w:color="000000"/>
              <w:right w:val="single" w:sz="4" w:space="0" w:color="000000"/>
            </w:tcBorders>
            <w:shd w:val="clear" w:color="auto" w:fill="FFFFFF"/>
            <w:tcMar>
              <w:top w:w="100" w:type="dxa"/>
              <w:left w:w="100" w:type="dxa"/>
              <w:bottom w:w="100" w:type="dxa"/>
              <w:right w:w="100" w:type="dxa"/>
            </w:tcMar>
          </w:tcPr>
          <w:p w14:paraId="2C87641F" w14:textId="77777777" w:rsidR="0013429F" w:rsidRPr="006206AC" w:rsidRDefault="0013429F" w:rsidP="006206AC">
            <w:pPr>
              <w:pStyle w:val="Body"/>
              <w:rPr>
                <w:rFonts w:ascii="Calibri" w:hAnsi="Calibri"/>
                <w:b/>
                <w:sz w:val="22"/>
              </w:rPr>
            </w:pPr>
            <w:r w:rsidRPr="006206AC">
              <w:rPr>
                <w:rFonts w:ascii="Calibri" w:hAnsi="Calibri"/>
                <w:b/>
                <w:sz w:val="22"/>
              </w:rPr>
              <w:t>Institutions Attended/Country</w:t>
            </w:r>
          </w:p>
        </w:tc>
        <w:tc>
          <w:tcPr>
            <w:tcW w:w="1684" w:type="dxa"/>
            <w:gridSpan w:val="4"/>
            <w:tcBorders>
              <w:top w:val="single" w:sz="4" w:space="0" w:color="000000"/>
              <w:left w:val="single" w:sz="4" w:space="0" w:color="000000"/>
              <w:bottom w:val="single" w:sz="2" w:space="0" w:color="000000"/>
              <w:right w:val="single" w:sz="4" w:space="0" w:color="000000"/>
            </w:tcBorders>
            <w:shd w:val="clear" w:color="auto" w:fill="FFFFFF"/>
            <w:tcMar>
              <w:top w:w="100" w:type="dxa"/>
              <w:left w:w="100" w:type="dxa"/>
              <w:bottom w:w="100" w:type="dxa"/>
              <w:right w:w="100" w:type="dxa"/>
            </w:tcMar>
          </w:tcPr>
          <w:p w14:paraId="6118BFB1" w14:textId="77777777" w:rsidR="0013429F" w:rsidRPr="006206AC" w:rsidRDefault="0013429F" w:rsidP="006206AC">
            <w:pPr>
              <w:pStyle w:val="Body"/>
              <w:rPr>
                <w:rFonts w:ascii="Calibri" w:hAnsi="Calibri"/>
                <w:b/>
                <w:sz w:val="22"/>
              </w:rPr>
            </w:pPr>
            <w:r w:rsidRPr="006206AC">
              <w:rPr>
                <w:rFonts w:ascii="Calibri" w:hAnsi="Calibri"/>
                <w:b/>
                <w:sz w:val="22"/>
              </w:rPr>
              <w:t>Dates Attended</w:t>
            </w:r>
          </w:p>
        </w:tc>
        <w:tc>
          <w:tcPr>
            <w:tcW w:w="3182" w:type="dxa"/>
            <w:gridSpan w:val="8"/>
            <w:tcBorders>
              <w:top w:val="single" w:sz="4" w:space="0" w:color="000000"/>
              <w:left w:val="single" w:sz="4" w:space="0" w:color="000000"/>
              <w:bottom w:val="single" w:sz="2" w:space="0" w:color="000000"/>
              <w:right w:val="single" w:sz="4" w:space="0" w:color="000000"/>
            </w:tcBorders>
            <w:shd w:val="clear" w:color="auto" w:fill="FFFFFF"/>
            <w:tcMar>
              <w:top w:w="100" w:type="dxa"/>
              <w:left w:w="100" w:type="dxa"/>
              <w:bottom w:w="100" w:type="dxa"/>
              <w:right w:w="100" w:type="dxa"/>
            </w:tcMar>
          </w:tcPr>
          <w:p w14:paraId="0D7EDF9E" w14:textId="77777777" w:rsidR="0013429F" w:rsidRPr="006206AC" w:rsidRDefault="0013429F" w:rsidP="006206AC">
            <w:pPr>
              <w:pStyle w:val="Body"/>
              <w:rPr>
                <w:rFonts w:ascii="Calibri" w:hAnsi="Calibri"/>
                <w:b/>
                <w:sz w:val="22"/>
              </w:rPr>
            </w:pPr>
            <w:r w:rsidRPr="006206AC">
              <w:rPr>
                <w:rFonts w:ascii="Calibri" w:hAnsi="Calibri"/>
                <w:b/>
                <w:sz w:val="22"/>
              </w:rPr>
              <w:t>Degree Received/Anticipated</w:t>
            </w:r>
          </w:p>
        </w:tc>
        <w:tc>
          <w:tcPr>
            <w:tcW w:w="3350" w:type="dxa"/>
            <w:gridSpan w:val="2"/>
            <w:tcBorders>
              <w:top w:val="single" w:sz="4" w:space="0" w:color="000000"/>
              <w:left w:val="single" w:sz="4" w:space="0" w:color="000000"/>
              <w:bottom w:val="single" w:sz="2" w:space="0" w:color="000000"/>
              <w:right w:val="single" w:sz="4" w:space="0" w:color="000000"/>
            </w:tcBorders>
            <w:shd w:val="clear" w:color="auto" w:fill="FFFFFF"/>
            <w:tcMar>
              <w:top w:w="100" w:type="dxa"/>
              <w:left w:w="100" w:type="dxa"/>
              <w:bottom w:w="100" w:type="dxa"/>
              <w:right w:w="100" w:type="dxa"/>
            </w:tcMar>
          </w:tcPr>
          <w:p w14:paraId="57555C9B" w14:textId="77777777" w:rsidR="0013429F" w:rsidRPr="006206AC" w:rsidRDefault="0013429F" w:rsidP="006206AC">
            <w:pPr>
              <w:pStyle w:val="Body"/>
              <w:rPr>
                <w:rFonts w:ascii="Calibri" w:hAnsi="Calibri"/>
                <w:b/>
                <w:sz w:val="22"/>
              </w:rPr>
            </w:pPr>
            <w:r w:rsidRPr="006206AC">
              <w:rPr>
                <w:rFonts w:ascii="Calibri" w:hAnsi="Calibri"/>
                <w:b/>
                <w:sz w:val="22"/>
              </w:rPr>
              <w:t>Field of Study/Major</w:t>
            </w:r>
          </w:p>
        </w:tc>
      </w:tr>
      <w:tr w:rsidR="0013429F" w:rsidRPr="00701493" w14:paraId="5294CB4F" w14:textId="77777777" w:rsidTr="00094FDF">
        <w:trPr>
          <w:cantSplit/>
          <w:trHeight w:val="435"/>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0E0E385C" w14:textId="77777777" w:rsidR="0013429F" w:rsidRPr="00701493" w:rsidRDefault="0013429F" w:rsidP="0025297F">
            <w:pPr>
              <w:rPr>
                <w:rFonts w:ascii="Calibri" w:hAnsi="Calibri"/>
              </w:rPr>
            </w:pPr>
            <w:r w:rsidRPr="00701493">
              <w:rPr>
                <w:rFonts w:ascii="Calibri" w:hAnsi="Calibri"/>
              </w:rPr>
              <w:t>1</w:t>
            </w:r>
          </w:p>
        </w:tc>
      </w:tr>
      <w:tr w:rsidR="0013429F" w:rsidRPr="00701493" w14:paraId="41FBCD91" w14:textId="77777777" w:rsidTr="00094FDF">
        <w:trPr>
          <w:cantSplit/>
          <w:trHeight w:val="435"/>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1486948" w14:textId="77777777" w:rsidR="0013429F" w:rsidRPr="00701493" w:rsidRDefault="0013429F" w:rsidP="0025297F">
            <w:pPr>
              <w:rPr>
                <w:rFonts w:ascii="Calibri" w:hAnsi="Calibri"/>
              </w:rPr>
            </w:pPr>
            <w:r w:rsidRPr="00701493">
              <w:rPr>
                <w:rFonts w:ascii="Calibri" w:hAnsi="Calibri"/>
              </w:rPr>
              <w:t>2</w:t>
            </w:r>
          </w:p>
        </w:tc>
      </w:tr>
      <w:tr w:rsidR="0013429F" w:rsidRPr="00701493" w14:paraId="3FF1DB6B" w14:textId="77777777" w:rsidTr="00094FDF">
        <w:trPr>
          <w:cantSplit/>
          <w:trHeight w:val="435"/>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40A086B" w14:textId="77777777" w:rsidR="0013429F" w:rsidRPr="00701493" w:rsidRDefault="0013429F" w:rsidP="0025297F">
            <w:pPr>
              <w:rPr>
                <w:rFonts w:ascii="Calibri" w:hAnsi="Calibri"/>
              </w:rPr>
            </w:pPr>
            <w:r w:rsidRPr="00701493">
              <w:rPr>
                <w:rFonts w:ascii="Calibri" w:hAnsi="Calibri"/>
              </w:rPr>
              <w:t>3</w:t>
            </w:r>
          </w:p>
        </w:tc>
      </w:tr>
      <w:tr w:rsidR="0013429F" w:rsidRPr="00701493" w14:paraId="687B1121" w14:textId="77777777" w:rsidTr="00094FDF">
        <w:trPr>
          <w:cantSplit/>
          <w:trHeight w:val="435"/>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C7B7D1A" w14:textId="77777777" w:rsidR="0013429F" w:rsidRPr="00701493" w:rsidRDefault="0013429F" w:rsidP="0025297F">
            <w:pPr>
              <w:rPr>
                <w:rFonts w:ascii="Calibri" w:hAnsi="Calibri"/>
              </w:rPr>
            </w:pPr>
            <w:r w:rsidRPr="00701493">
              <w:rPr>
                <w:rFonts w:ascii="Calibri" w:hAnsi="Calibri"/>
              </w:rPr>
              <w:t>4</w:t>
            </w:r>
          </w:p>
        </w:tc>
      </w:tr>
      <w:tr w:rsidR="0013429F" w:rsidRPr="00701493" w14:paraId="3D1C3E5F" w14:textId="77777777" w:rsidTr="00094FDF">
        <w:trPr>
          <w:cantSplit/>
          <w:trHeight w:val="435"/>
        </w:trPr>
        <w:tc>
          <w:tcPr>
            <w:tcW w:w="5201"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544D1227" w14:textId="77777777" w:rsidR="0013429F" w:rsidRPr="006206AC" w:rsidRDefault="0025297F" w:rsidP="0025297F">
            <w:pPr>
              <w:rPr>
                <w:rFonts w:ascii="Calibri" w:hAnsi="Calibri"/>
              </w:rPr>
            </w:pPr>
            <w:r w:rsidRPr="006206AC">
              <w:rPr>
                <w:rFonts w:ascii="Calibri" w:hAnsi="Calibri"/>
              </w:rPr>
              <w:t xml:space="preserve"> </w:t>
            </w:r>
            <w:r w:rsidR="0013429F" w:rsidRPr="006206AC">
              <w:rPr>
                <w:rFonts w:ascii="Calibri" w:hAnsi="Calibri"/>
              </w:rPr>
              <w:t>Undergraduate GPA:</w:t>
            </w:r>
          </w:p>
        </w:tc>
        <w:tc>
          <w:tcPr>
            <w:tcW w:w="5433"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2BBE42FA" w14:textId="77777777" w:rsidR="0013429F" w:rsidRPr="006206AC" w:rsidRDefault="0025297F" w:rsidP="0025297F">
            <w:pPr>
              <w:rPr>
                <w:rFonts w:ascii="Calibri" w:hAnsi="Calibri"/>
              </w:rPr>
            </w:pPr>
            <w:r w:rsidRPr="006206AC">
              <w:rPr>
                <w:rFonts w:ascii="Calibri" w:hAnsi="Calibri"/>
              </w:rPr>
              <w:t xml:space="preserve"> </w:t>
            </w:r>
            <w:r w:rsidR="0013429F" w:rsidRPr="006206AC">
              <w:rPr>
                <w:rFonts w:ascii="Calibri" w:hAnsi="Calibri"/>
              </w:rPr>
              <w:t>Graduate GPA:</w:t>
            </w:r>
          </w:p>
        </w:tc>
      </w:tr>
      <w:tr w:rsidR="0013429F" w:rsidRPr="00701493" w14:paraId="10251A80" w14:textId="77777777" w:rsidTr="00094FDF">
        <w:trPr>
          <w:cantSplit/>
          <w:trHeight w:hRule="exact" w:val="486"/>
        </w:trPr>
        <w:tc>
          <w:tcPr>
            <w:tcW w:w="10634" w:type="dxa"/>
            <w:gridSpan w:val="16"/>
            <w:tcBorders>
              <w:top w:val="single" w:sz="2"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F919C46" w14:textId="77777777" w:rsidR="0013429F" w:rsidRPr="00EB063F" w:rsidRDefault="0013429F" w:rsidP="001F04C4">
            <w:pPr>
              <w:pStyle w:val="Body"/>
              <w:rPr>
                <w:rFonts w:ascii="Calibri" w:hAnsi="Calibri"/>
                <w:b/>
                <w:sz w:val="28"/>
                <w:szCs w:val="28"/>
              </w:rPr>
            </w:pPr>
            <w:r w:rsidRPr="00EB063F">
              <w:rPr>
                <w:rFonts w:ascii="Calibri" w:hAnsi="Calibri"/>
                <w:b/>
                <w:sz w:val="28"/>
                <w:szCs w:val="28"/>
              </w:rPr>
              <w:t>OCCUPATIONAL EXPERIENCE</w:t>
            </w:r>
          </w:p>
        </w:tc>
      </w:tr>
      <w:tr w:rsidR="0013429F" w:rsidRPr="00701493" w14:paraId="6E628466" w14:textId="77777777" w:rsidTr="00094FDF">
        <w:trPr>
          <w:cantSplit/>
          <w:trHeight w:hRule="exact" w:val="501"/>
        </w:trPr>
        <w:tc>
          <w:tcPr>
            <w:tcW w:w="2418" w:type="dxa"/>
            <w:gridSpan w:val="2"/>
            <w:tcBorders>
              <w:top w:val="single" w:sz="6" w:space="0" w:color="000000"/>
              <w:left w:val="single" w:sz="4" w:space="0" w:color="000000"/>
              <w:bottom w:val="single" w:sz="4" w:space="0" w:color="000000"/>
              <w:right w:val="single" w:sz="8" w:space="0" w:color="000000"/>
            </w:tcBorders>
            <w:shd w:val="clear" w:color="auto" w:fill="FFFFFF"/>
            <w:tcMar>
              <w:top w:w="100" w:type="dxa"/>
              <w:left w:w="100" w:type="dxa"/>
              <w:bottom w:w="100" w:type="dxa"/>
              <w:right w:w="100" w:type="dxa"/>
            </w:tcMar>
          </w:tcPr>
          <w:p w14:paraId="7A7657B8" w14:textId="77777777" w:rsidR="0013429F" w:rsidRPr="006206AC" w:rsidRDefault="0013429F" w:rsidP="00050461">
            <w:pPr>
              <w:pStyle w:val="Body"/>
              <w:rPr>
                <w:rFonts w:ascii="Calibri" w:hAnsi="Calibri"/>
                <w:b/>
                <w:sz w:val="22"/>
              </w:rPr>
            </w:pPr>
            <w:r w:rsidRPr="006206AC">
              <w:rPr>
                <w:rFonts w:ascii="Calibri" w:hAnsi="Calibri"/>
                <w:b/>
                <w:sz w:val="22"/>
              </w:rPr>
              <w:t>Employer</w:t>
            </w:r>
          </w:p>
        </w:tc>
        <w:tc>
          <w:tcPr>
            <w:tcW w:w="1684" w:type="dxa"/>
            <w:gridSpan w:val="4"/>
            <w:tcBorders>
              <w:top w:val="single" w:sz="6"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29102907" w14:textId="77777777" w:rsidR="0013429F" w:rsidRPr="006206AC" w:rsidRDefault="0013429F" w:rsidP="00050461">
            <w:pPr>
              <w:pStyle w:val="Body"/>
              <w:rPr>
                <w:rFonts w:ascii="Calibri" w:hAnsi="Calibri"/>
                <w:b/>
                <w:sz w:val="22"/>
              </w:rPr>
            </w:pPr>
            <w:r w:rsidRPr="006206AC">
              <w:rPr>
                <w:rFonts w:ascii="Calibri" w:hAnsi="Calibri"/>
                <w:b/>
                <w:sz w:val="22"/>
              </w:rPr>
              <w:t>Type of Work</w:t>
            </w:r>
          </w:p>
        </w:tc>
        <w:tc>
          <w:tcPr>
            <w:tcW w:w="2222" w:type="dxa"/>
            <w:gridSpan w:val="6"/>
            <w:tcBorders>
              <w:top w:val="single" w:sz="6"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6C02BCB2" w14:textId="77777777" w:rsidR="0013429F" w:rsidRPr="006206AC" w:rsidRDefault="0013429F" w:rsidP="00050461">
            <w:pPr>
              <w:pStyle w:val="Body"/>
              <w:rPr>
                <w:rFonts w:ascii="Calibri" w:hAnsi="Calibri"/>
                <w:b/>
                <w:sz w:val="22"/>
              </w:rPr>
            </w:pPr>
            <w:r w:rsidRPr="006206AC">
              <w:rPr>
                <w:rFonts w:ascii="Calibri" w:hAnsi="Calibri"/>
                <w:b/>
                <w:sz w:val="22"/>
              </w:rPr>
              <w:t>Dates</w:t>
            </w:r>
          </w:p>
        </w:tc>
        <w:tc>
          <w:tcPr>
            <w:tcW w:w="4310" w:type="dxa"/>
            <w:gridSpan w:val="4"/>
            <w:tcBorders>
              <w:top w:val="single" w:sz="6" w:space="0" w:color="000000"/>
              <w:left w:val="single" w:sz="8" w:space="0" w:color="000000"/>
              <w:bottom w:val="single" w:sz="4" w:space="0" w:color="000000"/>
              <w:right w:val="single" w:sz="4" w:space="0" w:color="000000"/>
            </w:tcBorders>
            <w:shd w:val="clear" w:color="auto" w:fill="FFFFFF"/>
            <w:tcMar>
              <w:top w:w="100" w:type="dxa"/>
              <w:left w:w="100" w:type="dxa"/>
              <w:bottom w:w="100" w:type="dxa"/>
              <w:right w:w="100" w:type="dxa"/>
            </w:tcMar>
          </w:tcPr>
          <w:p w14:paraId="400DD99F" w14:textId="77777777" w:rsidR="0013429F" w:rsidRPr="006206AC" w:rsidRDefault="0013429F" w:rsidP="00050461">
            <w:pPr>
              <w:pStyle w:val="Body"/>
              <w:rPr>
                <w:rFonts w:ascii="Calibri" w:hAnsi="Calibri"/>
                <w:b/>
                <w:sz w:val="22"/>
              </w:rPr>
            </w:pPr>
            <w:r w:rsidRPr="006206AC">
              <w:rPr>
                <w:rFonts w:ascii="Calibri" w:hAnsi="Calibri"/>
                <w:b/>
                <w:sz w:val="22"/>
              </w:rPr>
              <w:t>Full-/Part-Time</w:t>
            </w:r>
          </w:p>
        </w:tc>
      </w:tr>
      <w:tr w:rsidR="0013429F" w:rsidRPr="00701493" w14:paraId="0518B751" w14:textId="77777777" w:rsidTr="00094FDF">
        <w:trPr>
          <w:cantSplit/>
          <w:trHeight w:hRule="exact" w:val="435"/>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7E1C83" w14:textId="77777777" w:rsidR="0013429F" w:rsidRPr="00701493" w:rsidRDefault="0013429F" w:rsidP="0025297F">
            <w:pPr>
              <w:rPr>
                <w:rFonts w:ascii="Calibri" w:hAnsi="Calibri"/>
              </w:rPr>
            </w:pPr>
            <w:r w:rsidRPr="00701493">
              <w:rPr>
                <w:rFonts w:ascii="Calibri" w:hAnsi="Calibri"/>
              </w:rPr>
              <w:t>1</w:t>
            </w:r>
          </w:p>
        </w:tc>
      </w:tr>
      <w:tr w:rsidR="0013429F" w:rsidRPr="00701493" w14:paraId="6D2DE90F" w14:textId="77777777" w:rsidTr="00094FDF">
        <w:trPr>
          <w:cantSplit/>
          <w:trHeight w:hRule="exact" w:val="435"/>
        </w:trPr>
        <w:tc>
          <w:tcPr>
            <w:tcW w:w="1063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3D5D38" w14:textId="77777777" w:rsidR="0013429F" w:rsidRPr="00701493" w:rsidRDefault="0013429F" w:rsidP="0025297F">
            <w:pPr>
              <w:rPr>
                <w:rFonts w:ascii="Calibri" w:hAnsi="Calibri"/>
              </w:rPr>
            </w:pPr>
            <w:r w:rsidRPr="00701493">
              <w:rPr>
                <w:rFonts w:ascii="Calibri" w:hAnsi="Calibri"/>
              </w:rPr>
              <w:t>2</w:t>
            </w:r>
          </w:p>
        </w:tc>
      </w:tr>
      <w:tr w:rsidR="0013429F" w:rsidRPr="00701493" w14:paraId="26C49BBB" w14:textId="77777777" w:rsidTr="00094FDF">
        <w:trPr>
          <w:cantSplit/>
          <w:trHeight w:hRule="exact" w:val="435"/>
        </w:trPr>
        <w:tc>
          <w:tcPr>
            <w:tcW w:w="10634" w:type="dxa"/>
            <w:gridSpan w:val="16"/>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14:paraId="1552DBBD" w14:textId="77777777" w:rsidR="0013429F" w:rsidRPr="00701493" w:rsidRDefault="0013429F" w:rsidP="0025297F">
            <w:pPr>
              <w:rPr>
                <w:rFonts w:ascii="Calibri" w:hAnsi="Calibri"/>
              </w:rPr>
            </w:pPr>
            <w:r w:rsidRPr="00701493">
              <w:rPr>
                <w:rFonts w:ascii="Calibri" w:hAnsi="Calibri"/>
              </w:rPr>
              <w:t>3</w:t>
            </w:r>
          </w:p>
        </w:tc>
      </w:tr>
      <w:tr w:rsidR="0013429F" w:rsidRPr="00701493" w14:paraId="2BF9A783" w14:textId="77777777" w:rsidTr="00094FDF">
        <w:tblPrEx>
          <w:tblCellMar>
            <w:left w:w="108" w:type="dxa"/>
            <w:right w:w="108" w:type="dxa"/>
          </w:tblCellMar>
        </w:tblPrEx>
        <w:trPr>
          <w:cantSplit/>
          <w:trHeight w:hRule="exact" w:val="432"/>
        </w:trPr>
        <w:tc>
          <w:tcPr>
            <w:tcW w:w="10634" w:type="dxa"/>
            <w:gridSpan w:val="16"/>
            <w:tcBorders>
              <w:top w:val="single" w:sz="6" w:space="0" w:color="000000"/>
              <w:left w:val="single" w:sz="4" w:space="0" w:color="000000"/>
              <w:bottom w:val="single" w:sz="2" w:space="0" w:color="000000"/>
              <w:right w:val="single" w:sz="4" w:space="0" w:color="000000"/>
            </w:tcBorders>
            <w:shd w:val="clear" w:color="auto" w:fill="D9D9D9"/>
            <w:tcMar>
              <w:top w:w="100" w:type="dxa"/>
              <w:left w:w="100" w:type="dxa"/>
              <w:bottom w:w="100" w:type="dxa"/>
              <w:right w:w="100" w:type="dxa"/>
            </w:tcMar>
            <w:vAlign w:val="center"/>
          </w:tcPr>
          <w:p w14:paraId="5C831641" w14:textId="77777777" w:rsidR="0013429F" w:rsidRPr="001F04C4" w:rsidRDefault="0013429F" w:rsidP="0071595E">
            <w:pPr>
              <w:pStyle w:val="Body"/>
              <w:tabs>
                <w:tab w:val="left" w:pos="10893"/>
              </w:tabs>
              <w:rPr>
                <w:rFonts w:ascii="Calibri" w:hAnsi="Calibri"/>
                <w:b/>
                <w:sz w:val="28"/>
                <w:szCs w:val="28"/>
              </w:rPr>
            </w:pPr>
            <w:r w:rsidRPr="001F04C4">
              <w:rPr>
                <w:rFonts w:ascii="Calibri" w:hAnsi="Calibri"/>
                <w:b/>
                <w:sz w:val="28"/>
                <w:szCs w:val="28"/>
              </w:rPr>
              <w:t>ACADEMIC HONORS, FELLOWSHIPS, SCHOLARSHIPS</w:t>
            </w:r>
          </w:p>
        </w:tc>
      </w:tr>
      <w:tr w:rsidR="0013429F" w:rsidRPr="00701493" w14:paraId="7823BE53" w14:textId="77777777" w:rsidTr="00094FDF">
        <w:tblPrEx>
          <w:tblCellMar>
            <w:left w:w="108" w:type="dxa"/>
            <w:right w:w="108" w:type="dxa"/>
          </w:tblCellMar>
        </w:tblPrEx>
        <w:trPr>
          <w:cantSplit/>
          <w:trHeight w:hRule="exact" w:val="432"/>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39C15A6" w14:textId="77777777" w:rsidR="0013429F" w:rsidRPr="001F04C4" w:rsidRDefault="0013429F" w:rsidP="006206AC">
            <w:pPr>
              <w:pStyle w:val="Body"/>
              <w:rPr>
                <w:rFonts w:ascii="Calibri" w:hAnsi="Calibri"/>
                <w:b/>
                <w:sz w:val="22"/>
              </w:rPr>
            </w:pPr>
            <w:r w:rsidRPr="001F04C4">
              <w:rPr>
                <w:rFonts w:ascii="Calibri" w:hAnsi="Calibri"/>
                <w:b/>
                <w:sz w:val="22"/>
              </w:rPr>
              <w:t>Type</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5F7389A" w14:textId="77777777" w:rsidR="0013429F" w:rsidRPr="001F04C4" w:rsidRDefault="0013429F" w:rsidP="006206AC">
            <w:pPr>
              <w:pStyle w:val="Body"/>
              <w:rPr>
                <w:rFonts w:ascii="Calibri" w:hAnsi="Calibri"/>
                <w:b/>
                <w:sz w:val="22"/>
              </w:rPr>
            </w:pPr>
            <w:r w:rsidRPr="001F04C4">
              <w:rPr>
                <w:rFonts w:ascii="Calibri" w:hAnsi="Calibri"/>
                <w:b/>
                <w:sz w:val="22"/>
              </w:rPr>
              <w:t>Name</w:t>
            </w: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684347BB" w14:textId="77777777" w:rsidR="0013429F" w:rsidRPr="001F04C4" w:rsidRDefault="0013429F" w:rsidP="006206AC">
            <w:pPr>
              <w:pStyle w:val="Body"/>
              <w:rPr>
                <w:rFonts w:ascii="Calibri" w:hAnsi="Calibri"/>
                <w:b/>
                <w:sz w:val="22"/>
              </w:rPr>
            </w:pPr>
            <w:r w:rsidRPr="001F04C4">
              <w:rPr>
                <w:rFonts w:ascii="Calibri" w:hAnsi="Calibri"/>
                <w:b/>
                <w:sz w:val="22"/>
              </w:rPr>
              <w:t>Date</w:t>
            </w:r>
          </w:p>
        </w:tc>
      </w:tr>
      <w:tr w:rsidR="0013429F" w:rsidRPr="00701493" w14:paraId="346DC5E0" w14:textId="77777777" w:rsidTr="00094FDF">
        <w:tblPrEx>
          <w:tblCellMar>
            <w:left w:w="108" w:type="dxa"/>
            <w:right w:w="108" w:type="dxa"/>
          </w:tblCellMar>
        </w:tblPrEx>
        <w:trPr>
          <w:cantSplit/>
          <w:trHeight w:hRule="exact" w:val="435"/>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E497DDA" w14:textId="77777777" w:rsidR="0013429F" w:rsidRPr="00701493" w:rsidRDefault="0013429F" w:rsidP="006206AC">
            <w:pPr>
              <w:rPr>
                <w:rFonts w:ascii="Calibri" w:hAnsi="Calibri"/>
              </w:rPr>
            </w:pPr>
            <w:r w:rsidRPr="00701493">
              <w:rPr>
                <w:rFonts w:ascii="Calibri" w:hAnsi="Calibri"/>
              </w:rPr>
              <w:t>1</w:t>
            </w:r>
          </w:p>
        </w:tc>
      </w:tr>
      <w:tr w:rsidR="0013429F" w:rsidRPr="00701493" w14:paraId="0B2A618C" w14:textId="77777777" w:rsidTr="00094FDF">
        <w:tblPrEx>
          <w:tblCellMar>
            <w:left w:w="108" w:type="dxa"/>
            <w:right w:w="108" w:type="dxa"/>
          </w:tblCellMar>
        </w:tblPrEx>
        <w:trPr>
          <w:cantSplit/>
          <w:trHeight w:hRule="exact" w:val="370"/>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24CE642" w14:textId="77777777" w:rsidR="0013429F" w:rsidRPr="00701493" w:rsidRDefault="0013429F" w:rsidP="006206AC">
            <w:pPr>
              <w:rPr>
                <w:rFonts w:ascii="Calibri" w:hAnsi="Calibri"/>
              </w:rPr>
            </w:pPr>
            <w:r w:rsidRPr="00701493">
              <w:rPr>
                <w:rFonts w:ascii="Calibri" w:hAnsi="Calibri"/>
              </w:rPr>
              <w:t>2</w:t>
            </w:r>
          </w:p>
        </w:tc>
      </w:tr>
      <w:tr w:rsidR="0013429F" w:rsidRPr="00701493" w14:paraId="65B93522" w14:textId="77777777" w:rsidTr="00094FDF">
        <w:tblPrEx>
          <w:tblCellMar>
            <w:left w:w="108" w:type="dxa"/>
            <w:right w:w="108" w:type="dxa"/>
          </w:tblCellMar>
        </w:tblPrEx>
        <w:trPr>
          <w:cantSplit/>
          <w:trHeight w:hRule="exact" w:val="419"/>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3ECFD2A" w14:textId="77777777" w:rsidR="0013429F" w:rsidRPr="00701493" w:rsidRDefault="0013429F" w:rsidP="006206AC">
            <w:pPr>
              <w:rPr>
                <w:rFonts w:ascii="Calibri" w:hAnsi="Calibri"/>
              </w:rPr>
            </w:pPr>
            <w:r w:rsidRPr="00701493">
              <w:rPr>
                <w:rFonts w:ascii="Calibri" w:hAnsi="Calibri"/>
              </w:rPr>
              <w:t>3</w:t>
            </w:r>
          </w:p>
        </w:tc>
      </w:tr>
      <w:tr w:rsidR="0013429F" w:rsidRPr="00701493" w14:paraId="427D948A" w14:textId="77777777" w:rsidTr="00094FDF">
        <w:tblPrEx>
          <w:tblCellMar>
            <w:left w:w="108" w:type="dxa"/>
            <w:right w:w="108" w:type="dxa"/>
          </w:tblCellMar>
        </w:tblPrEx>
        <w:trPr>
          <w:cantSplit/>
          <w:trHeight w:hRule="exact" w:val="370"/>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D384361" w14:textId="77777777" w:rsidR="0013429F" w:rsidRPr="00701493" w:rsidRDefault="0013429F" w:rsidP="006206AC">
            <w:pPr>
              <w:rPr>
                <w:rFonts w:ascii="Calibri" w:hAnsi="Calibri"/>
              </w:rPr>
            </w:pPr>
            <w:r w:rsidRPr="00701493">
              <w:rPr>
                <w:rFonts w:ascii="Calibri" w:hAnsi="Calibri"/>
              </w:rPr>
              <w:t>4</w:t>
            </w:r>
          </w:p>
        </w:tc>
      </w:tr>
      <w:tr w:rsidR="0013429F" w:rsidRPr="00701493" w14:paraId="460B2F5B" w14:textId="77777777" w:rsidTr="00094FDF">
        <w:tblPrEx>
          <w:tblCellMar>
            <w:left w:w="108" w:type="dxa"/>
            <w:right w:w="108" w:type="dxa"/>
          </w:tblCellMar>
        </w:tblPrEx>
        <w:trPr>
          <w:cantSplit/>
          <w:trHeight w:hRule="exact" w:val="419"/>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6B843BA" w14:textId="77777777" w:rsidR="0013429F" w:rsidRPr="00701493" w:rsidRDefault="0013429F" w:rsidP="006206AC">
            <w:pPr>
              <w:rPr>
                <w:rFonts w:ascii="Calibri" w:hAnsi="Calibri"/>
              </w:rPr>
            </w:pPr>
            <w:r w:rsidRPr="00701493">
              <w:rPr>
                <w:rFonts w:ascii="Calibri" w:hAnsi="Calibri"/>
              </w:rPr>
              <w:t>5</w:t>
            </w:r>
          </w:p>
        </w:tc>
      </w:tr>
      <w:tr w:rsidR="0013429F" w:rsidRPr="00701493" w14:paraId="3291C929" w14:textId="77777777" w:rsidTr="00094FDF">
        <w:tblPrEx>
          <w:tblCellMar>
            <w:left w:w="108" w:type="dxa"/>
            <w:right w:w="108" w:type="dxa"/>
          </w:tblCellMar>
        </w:tblPrEx>
        <w:trPr>
          <w:cantSplit/>
          <w:trHeight w:hRule="exact" w:val="432"/>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D9D9D9"/>
            <w:tcMar>
              <w:top w:w="100" w:type="dxa"/>
              <w:left w:w="100" w:type="dxa"/>
              <w:bottom w:w="100" w:type="dxa"/>
              <w:right w:w="100" w:type="dxa"/>
            </w:tcMar>
            <w:vAlign w:val="center"/>
          </w:tcPr>
          <w:p w14:paraId="36248868" w14:textId="77777777" w:rsidR="0013429F" w:rsidRPr="00C179CB" w:rsidRDefault="0013429F" w:rsidP="001F04C4">
            <w:pPr>
              <w:pStyle w:val="Body"/>
              <w:rPr>
                <w:rFonts w:ascii="Calibri" w:hAnsi="Calibri"/>
                <w:b/>
                <w:sz w:val="28"/>
                <w:szCs w:val="28"/>
              </w:rPr>
            </w:pPr>
            <w:r w:rsidRPr="00C179CB">
              <w:rPr>
                <w:rFonts w:ascii="Calibri" w:hAnsi="Calibri"/>
                <w:b/>
                <w:sz w:val="28"/>
                <w:szCs w:val="28"/>
              </w:rPr>
              <w:t>PUBLICATIONS, EXHIBITIONS, PERFORMANCES</w:t>
            </w:r>
          </w:p>
        </w:tc>
      </w:tr>
      <w:tr w:rsidR="0013429F" w:rsidRPr="00701493" w14:paraId="4343F24A" w14:textId="77777777" w:rsidTr="00094FDF">
        <w:tblPrEx>
          <w:tblCellMar>
            <w:left w:w="108" w:type="dxa"/>
            <w:right w:w="108" w:type="dxa"/>
          </w:tblCellMar>
        </w:tblPrEx>
        <w:trPr>
          <w:cantSplit/>
          <w:trHeight w:hRule="exact" w:val="432"/>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DDEF965" w14:textId="77777777" w:rsidR="0013429F" w:rsidRPr="006206AC" w:rsidRDefault="0013429F" w:rsidP="00050461">
            <w:pPr>
              <w:pStyle w:val="Body"/>
              <w:rPr>
                <w:rFonts w:ascii="Calibri" w:hAnsi="Calibri"/>
                <w:b/>
                <w:sz w:val="22"/>
              </w:rPr>
            </w:pPr>
            <w:r w:rsidRPr="006206AC">
              <w:rPr>
                <w:rFonts w:ascii="Calibri" w:hAnsi="Calibri"/>
                <w:b/>
                <w:sz w:val="22"/>
              </w:rPr>
              <w:t>Type</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0E1266D2" w14:textId="77777777" w:rsidR="0013429F" w:rsidRPr="006206AC" w:rsidRDefault="0013429F" w:rsidP="00050461">
            <w:pPr>
              <w:pStyle w:val="Body"/>
              <w:rPr>
                <w:rFonts w:ascii="Calibri" w:hAnsi="Calibri"/>
                <w:b/>
                <w:sz w:val="22"/>
              </w:rPr>
            </w:pPr>
            <w:r w:rsidRPr="006206AC">
              <w:rPr>
                <w:rFonts w:ascii="Calibri" w:hAnsi="Calibri"/>
                <w:b/>
                <w:sz w:val="22"/>
              </w:rPr>
              <w:t>Name</w:t>
            </w: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2FF3292" w14:textId="77777777" w:rsidR="0013429F" w:rsidRPr="006206AC" w:rsidRDefault="0013429F" w:rsidP="00050461">
            <w:pPr>
              <w:pStyle w:val="Body"/>
              <w:rPr>
                <w:rFonts w:ascii="Calibri" w:hAnsi="Calibri"/>
                <w:b/>
                <w:sz w:val="22"/>
              </w:rPr>
            </w:pPr>
            <w:r w:rsidRPr="006206AC">
              <w:rPr>
                <w:rFonts w:ascii="Calibri" w:hAnsi="Calibri"/>
                <w:b/>
                <w:sz w:val="22"/>
              </w:rPr>
              <w:t>Date</w:t>
            </w:r>
          </w:p>
        </w:tc>
      </w:tr>
      <w:tr w:rsidR="0013429F" w:rsidRPr="00701493" w14:paraId="0A3E28B5" w14:textId="77777777" w:rsidTr="00094FDF">
        <w:tblPrEx>
          <w:tblCellMar>
            <w:left w:w="108" w:type="dxa"/>
            <w:right w:w="108" w:type="dxa"/>
          </w:tblCellMar>
        </w:tblPrEx>
        <w:trPr>
          <w:cantSplit/>
          <w:trHeight w:hRule="exact" w:val="513"/>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20B2E66A" w14:textId="77777777" w:rsidR="0013429F" w:rsidRPr="00701493" w:rsidRDefault="0013429F" w:rsidP="00050461">
            <w:pPr>
              <w:rPr>
                <w:rFonts w:ascii="Calibri" w:hAnsi="Calibri"/>
              </w:rPr>
            </w:pPr>
            <w:r w:rsidRPr="00701493">
              <w:rPr>
                <w:rFonts w:ascii="Calibri" w:hAnsi="Calibri"/>
              </w:rPr>
              <w:t>1</w:t>
            </w:r>
          </w:p>
        </w:tc>
      </w:tr>
      <w:tr w:rsidR="0013429F" w:rsidRPr="00701493" w14:paraId="2987E8D9" w14:textId="77777777" w:rsidTr="00094FDF">
        <w:tblPrEx>
          <w:tblCellMar>
            <w:left w:w="108" w:type="dxa"/>
            <w:right w:w="108" w:type="dxa"/>
          </w:tblCellMar>
        </w:tblPrEx>
        <w:trPr>
          <w:cantSplit/>
          <w:trHeight w:hRule="exact" w:val="513"/>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0DAC6413" w14:textId="77777777" w:rsidR="0013429F" w:rsidRPr="00701493" w:rsidRDefault="0013429F" w:rsidP="00050461">
            <w:pPr>
              <w:rPr>
                <w:rFonts w:ascii="Calibri" w:hAnsi="Calibri"/>
              </w:rPr>
            </w:pPr>
            <w:r w:rsidRPr="00701493">
              <w:rPr>
                <w:rFonts w:ascii="Calibri" w:hAnsi="Calibri"/>
              </w:rPr>
              <w:t>Brief description:</w:t>
            </w:r>
          </w:p>
        </w:tc>
      </w:tr>
      <w:tr w:rsidR="0013429F" w:rsidRPr="00701493" w14:paraId="3C9F13AE" w14:textId="77777777" w:rsidTr="00094FDF">
        <w:tblPrEx>
          <w:tblCellMar>
            <w:left w:w="108" w:type="dxa"/>
            <w:right w:w="108" w:type="dxa"/>
          </w:tblCellMar>
        </w:tblPrEx>
        <w:trPr>
          <w:cantSplit/>
          <w:trHeight w:hRule="exact" w:val="513"/>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5DFC8C4B" w14:textId="77777777" w:rsidR="0013429F" w:rsidRPr="00701493" w:rsidRDefault="0013429F" w:rsidP="00050461">
            <w:pPr>
              <w:rPr>
                <w:rFonts w:ascii="Calibri" w:hAnsi="Calibri"/>
              </w:rPr>
            </w:pPr>
            <w:r w:rsidRPr="00701493">
              <w:rPr>
                <w:rFonts w:ascii="Calibri" w:hAnsi="Calibri"/>
              </w:rPr>
              <w:t>2</w:t>
            </w:r>
          </w:p>
        </w:tc>
      </w:tr>
      <w:tr w:rsidR="0013429F" w:rsidRPr="00701493" w14:paraId="75289595" w14:textId="77777777" w:rsidTr="00094FDF">
        <w:tblPrEx>
          <w:tblCellMar>
            <w:left w:w="108" w:type="dxa"/>
            <w:right w:w="108" w:type="dxa"/>
          </w:tblCellMar>
        </w:tblPrEx>
        <w:trPr>
          <w:cantSplit/>
          <w:trHeight w:hRule="exact" w:val="513"/>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3DC2CC68" w14:textId="77777777" w:rsidR="0013429F" w:rsidRPr="00701493" w:rsidRDefault="0013429F" w:rsidP="00050461">
            <w:pPr>
              <w:rPr>
                <w:rFonts w:ascii="Calibri" w:hAnsi="Calibri"/>
              </w:rPr>
            </w:pPr>
            <w:r w:rsidRPr="00701493">
              <w:rPr>
                <w:rFonts w:ascii="Calibri" w:hAnsi="Calibri"/>
              </w:rPr>
              <w:t>Brief description:</w:t>
            </w:r>
          </w:p>
        </w:tc>
      </w:tr>
      <w:tr w:rsidR="0013429F" w:rsidRPr="00701493" w14:paraId="52F4933F" w14:textId="77777777" w:rsidTr="00094FDF">
        <w:tblPrEx>
          <w:tblCellMar>
            <w:left w:w="108" w:type="dxa"/>
            <w:right w:w="108" w:type="dxa"/>
          </w:tblCellMar>
        </w:tblPrEx>
        <w:trPr>
          <w:cantSplit/>
          <w:trHeight w:hRule="exact" w:val="513"/>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30FF733C" w14:textId="77777777" w:rsidR="0013429F" w:rsidRPr="00701493" w:rsidRDefault="0013429F" w:rsidP="00050461">
            <w:pPr>
              <w:rPr>
                <w:rFonts w:ascii="Calibri" w:hAnsi="Calibri"/>
              </w:rPr>
            </w:pPr>
            <w:r w:rsidRPr="00701493">
              <w:rPr>
                <w:rFonts w:ascii="Calibri" w:hAnsi="Calibri"/>
              </w:rPr>
              <w:t>3</w:t>
            </w:r>
          </w:p>
        </w:tc>
      </w:tr>
      <w:tr w:rsidR="0013429F" w:rsidRPr="00701493" w14:paraId="21D1927A" w14:textId="77777777" w:rsidTr="00094FDF">
        <w:tblPrEx>
          <w:tblCellMar>
            <w:left w:w="108" w:type="dxa"/>
            <w:right w:w="108" w:type="dxa"/>
          </w:tblCellMar>
        </w:tblPrEx>
        <w:trPr>
          <w:cantSplit/>
          <w:trHeight w:hRule="exact" w:val="513"/>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0BC1B88C" w14:textId="77777777" w:rsidR="0013429F" w:rsidRPr="00701493" w:rsidRDefault="0013429F" w:rsidP="00050461">
            <w:pPr>
              <w:rPr>
                <w:rFonts w:ascii="Calibri" w:hAnsi="Calibri"/>
              </w:rPr>
            </w:pPr>
            <w:r w:rsidRPr="00701493">
              <w:rPr>
                <w:rFonts w:ascii="Calibri" w:hAnsi="Calibri"/>
              </w:rPr>
              <w:t>Brief description:</w:t>
            </w:r>
          </w:p>
        </w:tc>
      </w:tr>
      <w:tr w:rsidR="0013429F" w:rsidRPr="00701493" w14:paraId="443D86AF" w14:textId="77777777" w:rsidTr="00094FDF">
        <w:tblPrEx>
          <w:tblCellMar>
            <w:left w:w="108" w:type="dxa"/>
            <w:right w:w="108" w:type="dxa"/>
          </w:tblCellMar>
        </w:tblPrEx>
        <w:trPr>
          <w:cantSplit/>
          <w:trHeight w:hRule="exact" w:val="513"/>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7FED0DF6" w14:textId="77777777" w:rsidR="0013429F" w:rsidRPr="00701493" w:rsidRDefault="0013429F" w:rsidP="00050461">
            <w:pPr>
              <w:rPr>
                <w:rFonts w:ascii="Calibri" w:hAnsi="Calibri"/>
              </w:rPr>
            </w:pPr>
            <w:r w:rsidRPr="00701493">
              <w:rPr>
                <w:rFonts w:ascii="Calibri" w:hAnsi="Calibri"/>
              </w:rPr>
              <w:t>4</w:t>
            </w:r>
          </w:p>
        </w:tc>
      </w:tr>
      <w:tr w:rsidR="0013429F" w:rsidRPr="00701493" w14:paraId="40FABE8F" w14:textId="77777777" w:rsidTr="00094FDF">
        <w:tblPrEx>
          <w:tblCellMar>
            <w:left w:w="108" w:type="dxa"/>
            <w:right w:w="108" w:type="dxa"/>
          </w:tblCellMar>
        </w:tblPrEx>
        <w:trPr>
          <w:cantSplit/>
          <w:trHeight w:hRule="exact" w:val="513"/>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0764CC35" w14:textId="77777777" w:rsidR="0013429F" w:rsidRPr="00701493" w:rsidRDefault="0013429F" w:rsidP="00050461">
            <w:pPr>
              <w:rPr>
                <w:rFonts w:ascii="Calibri" w:hAnsi="Calibri"/>
              </w:rPr>
            </w:pPr>
            <w:r w:rsidRPr="00701493">
              <w:rPr>
                <w:rFonts w:ascii="Calibri" w:hAnsi="Calibri"/>
              </w:rPr>
              <w:t>Brief description:</w:t>
            </w:r>
          </w:p>
        </w:tc>
      </w:tr>
      <w:tr w:rsidR="0013429F" w:rsidRPr="00701493" w14:paraId="62FB6FEB" w14:textId="77777777" w:rsidTr="00094FDF">
        <w:tblPrEx>
          <w:tblCellMar>
            <w:left w:w="108" w:type="dxa"/>
            <w:right w:w="108" w:type="dxa"/>
          </w:tblCellMar>
        </w:tblPrEx>
        <w:trPr>
          <w:cantSplit/>
          <w:trHeight w:hRule="exact" w:val="440"/>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D9D9D9"/>
            <w:tcMar>
              <w:top w:w="100" w:type="dxa"/>
              <w:left w:w="100" w:type="dxa"/>
              <w:bottom w:w="100" w:type="dxa"/>
              <w:right w:w="100" w:type="dxa"/>
            </w:tcMar>
            <w:vAlign w:val="center"/>
          </w:tcPr>
          <w:p w14:paraId="719101B5" w14:textId="77777777" w:rsidR="0013429F" w:rsidRPr="00C179CB" w:rsidRDefault="0013429F" w:rsidP="001F04C4">
            <w:pPr>
              <w:pStyle w:val="Body"/>
              <w:rPr>
                <w:rFonts w:ascii="Calibri" w:hAnsi="Calibri"/>
                <w:b/>
                <w:sz w:val="28"/>
                <w:szCs w:val="28"/>
              </w:rPr>
            </w:pPr>
            <w:r w:rsidRPr="00C179CB">
              <w:rPr>
                <w:rFonts w:ascii="Calibri" w:hAnsi="Calibri"/>
                <w:b/>
                <w:sz w:val="28"/>
                <w:szCs w:val="28"/>
              </w:rPr>
              <w:lastRenderedPageBreak/>
              <w:t>FOREIGN EXPERIENCE</w:t>
            </w:r>
          </w:p>
        </w:tc>
      </w:tr>
      <w:tr w:rsidR="0013429F" w:rsidRPr="00701493" w14:paraId="3205D3B7" w14:textId="77777777" w:rsidTr="00094FDF">
        <w:tblPrEx>
          <w:tblCellMar>
            <w:left w:w="108" w:type="dxa"/>
            <w:right w:w="108" w:type="dxa"/>
          </w:tblCellMar>
        </w:tblPrEx>
        <w:trPr>
          <w:cantSplit/>
          <w:trHeight w:val="432"/>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3016B40" w14:textId="77777777" w:rsidR="0013429F" w:rsidRPr="006206AC" w:rsidRDefault="0013429F" w:rsidP="00050461">
            <w:pPr>
              <w:pStyle w:val="Body"/>
              <w:rPr>
                <w:rFonts w:ascii="Calibri" w:hAnsi="Calibri"/>
                <w:b/>
                <w:sz w:val="22"/>
              </w:rPr>
            </w:pPr>
            <w:r w:rsidRPr="006206AC">
              <w:rPr>
                <w:rFonts w:ascii="Calibri" w:hAnsi="Calibri"/>
                <w:b/>
                <w:sz w:val="22"/>
              </w:rPr>
              <w:t>Primary Purpose</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87C7122" w14:textId="77777777" w:rsidR="0013429F" w:rsidRPr="006206AC" w:rsidRDefault="0013429F" w:rsidP="00050461">
            <w:pPr>
              <w:pStyle w:val="Body"/>
              <w:rPr>
                <w:rFonts w:ascii="Calibri" w:hAnsi="Calibri"/>
                <w:b/>
                <w:sz w:val="22"/>
              </w:rPr>
            </w:pPr>
            <w:r w:rsidRPr="006206AC">
              <w:rPr>
                <w:rFonts w:ascii="Calibri" w:hAnsi="Calibri"/>
                <w:b/>
                <w:sz w:val="22"/>
              </w:rPr>
              <w:t>Country(s)</w:t>
            </w: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90CFAFE" w14:textId="77777777" w:rsidR="0013429F" w:rsidRPr="006206AC" w:rsidRDefault="0013429F" w:rsidP="00050461">
            <w:pPr>
              <w:pStyle w:val="Body"/>
              <w:rPr>
                <w:rFonts w:ascii="Calibri" w:hAnsi="Calibri"/>
                <w:b/>
                <w:sz w:val="22"/>
              </w:rPr>
            </w:pPr>
            <w:r w:rsidRPr="006206AC">
              <w:rPr>
                <w:rFonts w:ascii="Calibri" w:hAnsi="Calibri"/>
                <w:b/>
                <w:sz w:val="22"/>
              </w:rPr>
              <w:t>Duration</w:t>
            </w:r>
          </w:p>
        </w:tc>
      </w:tr>
      <w:tr w:rsidR="0013429F" w:rsidRPr="00701493" w14:paraId="37BB8EAF" w14:textId="77777777" w:rsidTr="00094FDF">
        <w:tblPrEx>
          <w:tblCellMar>
            <w:left w:w="108" w:type="dxa"/>
            <w:right w:w="108" w:type="dxa"/>
          </w:tblCellMar>
        </w:tblPrEx>
        <w:trPr>
          <w:cantSplit/>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497ED79" w14:textId="77777777" w:rsidR="0013429F" w:rsidRPr="00701493" w:rsidRDefault="0013429F" w:rsidP="00050461">
            <w:pPr>
              <w:pStyle w:val="Body"/>
              <w:rPr>
                <w:rFonts w:ascii="Calibri" w:hAnsi="Calibri"/>
                <w:sz w:val="22"/>
              </w:rPr>
            </w:pPr>
            <w:r w:rsidRPr="00701493">
              <w:rPr>
                <w:rFonts w:ascii="Calibri" w:hAnsi="Calibri"/>
                <w:sz w:val="22"/>
              </w:rPr>
              <w:t>1</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37DF433" w14:textId="77777777" w:rsidR="0013429F" w:rsidRPr="00701493" w:rsidRDefault="0013429F" w:rsidP="00050461">
            <w:pPr>
              <w:pStyle w:val="Body"/>
              <w:rPr>
                <w:rFonts w:ascii="Calibri" w:hAnsi="Calibri"/>
              </w:rPr>
            </w:pP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20E400A" w14:textId="77777777" w:rsidR="0013429F" w:rsidRPr="00701493" w:rsidRDefault="0013429F" w:rsidP="00050461">
            <w:pPr>
              <w:pStyle w:val="Body"/>
              <w:rPr>
                <w:rFonts w:ascii="Calibri" w:hAnsi="Calibri"/>
              </w:rPr>
            </w:pPr>
          </w:p>
        </w:tc>
      </w:tr>
      <w:tr w:rsidR="0013429F" w:rsidRPr="00701493" w14:paraId="24632459" w14:textId="77777777" w:rsidTr="00094FDF">
        <w:tblPrEx>
          <w:tblCellMar>
            <w:left w:w="108" w:type="dxa"/>
            <w:right w:w="108" w:type="dxa"/>
          </w:tblCellMar>
        </w:tblPrEx>
        <w:trPr>
          <w:cantSplit/>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15D9B41" w14:textId="77777777" w:rsidR="0013429F" w:rsidRPr="00701493" w:rsidRDefault="0013429F" w:rsidP="00050461">
            <w:pPr>
              <w:pStyle w:val="Body"/>
              <w:rPr>
                <w:rFonts w:ascii="Calibri" w:hAnsi="Calibri"/>
                <w:sz w:val="22"/>
              </w:rPr>
            </w:pPr>
            <w:r w:rsidRPr="00701493">
              <w:rPr>
                <w:rFonts w:ascii="Calibri" w:hAnsi="Calibri"/>
                <w:sz w:val="22"/>
              </w:rPr>
              <w:t>2</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F19D19F" w14:textId="77777777" w:rsidR="0013429F" w:rsidRPr="00701493" w:rsidRDefault="0013429F" w:rsidP="00050461">
            <w:pPr>
              <w:pStyle w:val="Body"/>
              <w:rPr>
                <w:rFonts w:ascii="Calibri" w:hAnsi="Calibri"/>
              </w:rPr>
            </w:pP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C8BA5C4" w14:textId="77777777" w:rsidR="0013429F" w:rsidRPr="00701493" w:rsidRDefault="0013429F" w:rsidP="00050461">
            <w:pPr>
              <w:pStyle w:val="Body"/>
              <w:rPr>
                <w:rFonts w:ascii="Calibri" w:hAnsi="Calibri"/>
              </w:rPr>
            </w:pPr>
          </w:p>
        </w:tc>
      </w:tr>
      <w:tr w:rsidR="0013429F" w:rsidRPr="00701493" w14:paraId="12541EA3" w14:textId="77777777" w:rsidTr="00094FDF">
        <w:tblPrEx>
          <w:tblCellMar>
            <w:left w:w="108" w:type="dxa"/>
            <w:right w:w="108" w:type="dxa"/>
          </w:tblCellMar>
        </w:tblPrEx>
        <w:trPr>
          <w:cantSplit/>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A764380" w14:textId="77777777" w:rsidR="0013429F" w:rsidRPr="00701493" w:rsidRDefault="0013429F" w:rsidP="00050461">
            <w:pPr>
              <w:pStyle w:val="Body"/>
              <w:rPr>
                <w:rFonts w:ascii="Calibri" w:hAnsi="Calibri"/>
                <w:sz w:val="22"/>
              </w:rPr>
            </w:pPr>
            <w:r w:rsidRPr="00701493">
              <w:rPr>
                <w:rFonts w:ascii="Calibri" w:hAnsi="Calibri"/>
                <w:sz w:val="22"/>
              </w:rPr>
              <w:t>3</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6083ED1" w14:textId="77777777" w:rsidR="0013429F" w:rsidRPr="00701493" w:rsidRDefault="0013429F" w:rsidP="00050461">
            <w:pPr>
              <w:pStyle w:val="Body"/>
              <w:rPr>
                <w:rFonts w:ascii="Calibri" w:hAnsi="Calibri"/>
              </w:rPr>
            </w:pP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55ED668" w14:textId="77777777" w:rsidR="0013429F" w:rsidRPr="00701493" w:rsidRDefault="0013429F" w:rsidP="00050461">
            <w:pPr>
              <w:pStyle w:val="Body"/>
              <w:rPr>
                <w:rFonts w:ascii="Calibri" w:hAnsi="Calibri"/>
              </w:rPr>
            </w:pPr>
          </w:p>
        </w:tc>
      </w:tr>
      <w:tr w:rsidR="0013429F" w:rsidRPr="00701493" w14:paraId="332044B5" w14:textId="77777777" w:rsidTr="00094FDF">
        <w:tblPrEx>
          <w:tblCellMar>
            <w:left w:w="108" w:type="dxa"/>
            <w:right w:w="108" w:type="dxa"/>
          </w:tblCellMar>
        </w:tblPrEx>
        <w:trPr>
          <w:cantSplit/>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028184D" w14:textId="77777777" w:rsidR="0013429F" w:rsidRPr="00701493" w:rsidRDefault="0013429F" w:rsidP="00050461">
            <w:pPr>
              <w:pStyle w:val="Body"/>
              <w:rPr>
                <w:rFonts w:ascii="Calibri" w:hAnsi="Calibri"/>
                <w:sz w:val="22"/>
              </w:rPr>
            </w:pPr>
            <w:r w:rsidRPr="00701493">
              <w:rPr>
                <w:rFonts w:ascii="Calibri" w:hAnsi="Calibri"/>
                <w:sz w:val="22"/>
              </w:rPr>
              <w:t>4</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D390794" w14:textId="77777777" w:rsidR="0013429F" w:rsidRPr="00701493" w:rsidRDefault="0013429F" w:rsidP="00050461">
            <w:pPr>
              <w:pStyle w:val="Body"/>
              <w:rPr>
                <w:rFonts w:ascii="Calibri" w:hAnsi="Calibri"/>
              </w:rPr>
            </w:pP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FE4AF26" w14:textId="77777777" w:rsidR="0013429F" w:rsidRPr="00701493" w:rsidRDefault="0013429F" w:rsidP="00050461">
            <w:pPr>
              <w:pStyle w:val="Body"/>
              <w:rPr>
                <w:rFonts w:ascii="Calibri" w:hAnsi="Calibri"/>
              </w:rPr>
            </w:pPr>
          </w:p>
        </w:tc>
      </w:tr>
      <w:tr w:rsidR="0013429F" w:rsidRPr="00701493" w14:paraId="137F25CD" w14:textId="77777777" w:rsidTr="00094FDF">
        <w:tblPrEx>
          <w:tblCellMar>
            <w:left w:w="108" w:type="dxa"/>
            <w:right w:w="108" w:type="dxa"/>
          </w:tblCellMar>
        </w:tblPrEx>
        <w:trPr>
          <w:cantSplit/>
          <w:trHeight w:val="390"/>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F8AFFD" w14:textId="77777777" w:rsidR="0013429F" w:rsidRPr="00701493" w:rsidRDefault="0013429F" w:rsidP="00050461">
            <w:pPr>
              <w:pStyle w:val="Body"/>
              <w:rPr>
                <w:rFonts w:ascii="Calibri" w:hAnsi="Calibri"/>
                <w:sz w:val="22"/>
              </w:rPr>
            </w:pPr>
            <w:r w:rsidRPr="00701493">
              <w:rPr>
                <w:rFonts w:ascii="Calibri" w:hAnsi="Calibri"/>
                <w:sz w:val="22"/>
              </w:rPr>
              <w:t>5</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A846DC1" w14:textId="77777777" w:rsidR="0013429F" w:rsidRPr="00701493" w:rsidRDefault="0013429F" w:rsidP="00050461">
            <w:pPr>
              <w:pStyle w:val="Body"/>
              <w:rPr>
                <w:rFonts w:ascii="Calibri" w:hAnsi="Calibri"/>
              </w:rPr>
            </w:pP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5734DDE" w14:textId="77777777" w:rsidR="0013429F" w:rsidRPr="00701493" w:rsidRDefault="0013429F" w:rsidP="00050461">
            <w:pPr>
              <w:pStyle w:val="Body"/>
              <w:rPr>
                <w:rFonts w:ascii="Calibri" w:hAnsi="Calibri"/>
              </w:rPr>
            </w:pPr>
          </w:p>
        </w:tc>
      </w:tr>
      <w:tr w:rsidR="006206AC" w:rsidRPr="00701493" w14:paraId="05AA763B" w14:textId="77777777" w:rsidTr="00094FDF">
        <w:tblPrEx>
          <w:tblCellMar>
            <w:left w:w="108" w:type="dxa"/>
            <w:right w:w="108" w:type="dxa"/>
          </w:tblCellMar>
        </w:tblPrEx>
        <w:trPr>
          <w:cantSplit/>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FD9EF62" w14:textId="77777777" w:rsidR="006206AC" w:rsidRPr="00701493" w:rsidRDefault="006206AC" w:rsidP="00050461">
            <w:pPr>
              <w:pStyle w:val="Body"/>
              <w:rPr>
                <w:rFonts w:ascii="Calibri" w:hAnsi="Calibri"/>
                <w:sz w:val="22"/>
              </w:rPr>
            </w:pPr>
            <w:r>
              <w:rPr>
                <w:rFonts w:ascii="Calibri" w:hAnsi="Calibri"/>
                <w:sz w:val="22"/>
              </w:rPr>
              <w:t>6</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6C14823" w14:textId="77777777" w:rsidR="006206AC" w:rsidRPr="00701493" w:rsidRDefault="006206AC" w:rsidP="00050461">
            <w:pPr>
              <w:pStyle w:val="Body"/>
              <w:rPr>
                <w:rFonts w:ascii="Calibri" w:hAnsi="Calibri"/>
              </w:rPr>
            </w:pP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FF92FC5" w14:textId="77777777" w:rsidR="006206AC" w:rsidRPr="00701493" w:rsidRDefault="006206AC" w:rsidP="00050461">
            <w:pPr>
              <w:pStyle w:val="Body"/>
              <w:rPr>
                <w:rFonts w:ascii="Calibri" w:hAnsi="Calibri"/>
              </w:rPr>
            </w:pPr>
          </w:p>
        </w:tc>
      </w:tr>
      <w:tr w:rsidR="00DF7EAB" w:rsidRPr="00701493" w14:paraId="678E757F" w14:textId="77777777" w:rsidTr="00094FDF">
        <w:tblPrEx>
          <w:tblCellMar>
            <w:left w:w="108" w:type="dxa"/>
            <w:right w:w="108" w:type="dxa"/>
          </w:tblCellMar>
        </w:tblPrEx>
        <w:trPr>
          <w:cantSplit/>
        </w:trPr>
        <w:tc>
          <w:tcPr>
            <w:tcW w:w="23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866ADB" w14:textId="77777777" w:rsidR="00DF7EAB" w:rsidRDefault="00DF7EAB" w:rsidP="00050461">
            <w:pPr>
              <w:pStyle w:val="Body"/>
              <w:rPr>
                <w:rFonts w:ascii="Calibri" w:hAnsi="Calibri"/>
                <w:sz w:val="22"/>
              </w:rPr>
            </w:pPr>
            <w:r>
              <w:rPr>
                <w:rFonts w:ascii="Calibri" w:hAnsi="Calibri"/>
                <w:sz w:val="22"/>
              </w:rPr>
              <w:t>7</w:t>
            </w:r>
          </w:p>
        </w:tc>
        <w:tc>
          <w:tcPr>
            <w:tcW w:w="3871" w:type="dxa"/>
            <w:gridSpan w:val="10"/>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ABE40F3" w14:textId="77777777" w:rsidR="00DF7EAB" w:rsidRPr="00701493" w:rsidRDefault="00DF7EAB" w:rsidP="00050461">
            <w:pPr>
              <w:pStyle w:val="Body"/>
              <w:rPr>
                <w:rFonts w:ascii="Calibri" w:hAnsi="Calibri"/>
              </w:rPr>
            </w:pPr>
          </w:p>
        </w:tc>
        <w:tc>
          <w:tcPr>
            <w:tcW w:w="436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FCEB1F8" w14:textId="77777777" w:rsidR="00DF7EAB" w:rsidRPr="00701493" w:rsidRDefault="00DF7EAB" w:rsidP="00050461">
            <w:pPr>
              <w:pStyle w:val="Body"/>
              <w:rPr>
                <w:rFonts w:ascii="Calibri" w:hAnsi="Calibri"/>
              </w:rPr>
            </w:pPr>
          </w:p>
        </w:tc>
      </w:tr>
      <w:tr w:rsidR="0013429F" w:rsidRPr="00701493" w14:paraId="79E0460A" w14:textId="77777777" w:rsidTr="00094FDF">
        <w:tblPrEx>
          <w:tblCellMar>
            <w:left w:w="108" w:type="dxa"/>
            <w:right w:w="108" w:type="dxa"/>
          </w:tblCellMar>
        </w:tblPrEx>
        <w:trPr>
          <w:cantSplit/>
          <w:trHeight w:hRule="exact" w:val="533"/>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D9D9D9"/>
            <w:tcMar>
              <w:top w:w="100" w:type="dxa"/>
              <w:left w:w="100" w:type="dxa"/>
              <w:bottom w:w="100" w:type="dxa"/>
              <w:right w:w="100" w:type="dxa"/>
            </w:tcMar>
            <w:vAlign w:val="center"/>
          </w:tcPr>
          <w:p w14:paraId="5F3E7375" w14:textId="77777777" w:rsidR="0013429F" w:rsidRPr="00C179CB" w:rsidRDefault="00E6313E" w:rsidP="00C179CB">
            <w:pPr>
              <w:pStyle w:val="Body"/>
              <w:rPr>
                <w:rFonts w:ascii="Calibri" w:hAnsi="Calibri"/>
                <w:b/>
                <w:sz w:val="28"/>
                <w:szCs w:val="28"/>
              </w:rPr>
            </w:pPr>
            <w:r w:rsidRPr="00C179CB">
              <w:rPr>
                <w:rFonts w:ascii="Calibri" w:hAnsi="Calibri"/>
                <w:b/>
                <w:sz w:val="28"/>
                <w:szCs w:val="28"/>
              </w:rPr>
              <w:t>OTHER GRANTS/SCHOLARSHIPS/</w:t>
            </w:r>
            <w:r w:rsidR="0013429F" w:rsidRPr="00C179CB">
              <w:rPr>
                <w:rFonts w:ascii="Calibri" w:hAnsi="Calibri"/>
                <w:b/>
                <w:sz w:val="28"/>
                <w:szCs w:val="28"/>
              </w:rPr>
              <w:t>AWARDS FOR WHICH YOU ARE APPLYING</w:t>
            </w:r>
          </w:p>
        </w:tc>
      </w:tr>
      <w:tr w:rsidR="0071595E" w:rsidRPr="00701493" w14:paraId="7A91A7D9" w14:textId="77777777" w:rsidTr="00094FDF">
        <w:tblPrEx>
          <w:tblCellMar>
            <w:left w:w="108" w:type="dxa"/>
            <w:right w:w="108" w:type="dxa"/>
          </w:tblCellMar>
        </w:tblPrEx>
        <w:trPr>
          <w:cantSplit/>
          <w:trHeight w:hRule="exact" w:val="536"/>
        </w:trPr>
        <w:tc>
          <w:tcPr>
            <w:tcW w:w="5201"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2BEBD51C" w14:textId="77777777" w:rsidR="0013429F" w:rsidRPr="00701493" w:rsidRDefault="0013429F" w:rsidP="0071595E">
            <w:pPr>
              <w:ind w:right="40"/>
              <w:rPr>
                <w:rFonts w:ascii="Calibri" w:hAnsi="Calibri"/>
              </w:rPr>
            </w:pPr>
            <w:r w:rsidRPr="00701493">
              <w:rPr>
                <w:rFonts w:ascii="Calibri" w:hAnsi="Calibri"/>
              </w:rPr>
              <w:t>1</w:t>
            </w:r>
          </w:p>
        </w:tc>
        <w:tc>
          <w:tcPr>
            <w:tcW w:w="5433"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115B672B" w14:textId="77777777" w:rsidR="0013429F" w:rsidRPr="00701493" w:rsidRDefault="0013429F" w:rsidP="0071595E">
            <w:pPr>
              <w:ind w:right="40"/>
              <w:rPr>
                <w:rFonts w:ascii="Calibri" w:hAnsi="Calibri"/>
              </w:rPr>
            </w:pPr>
            <w:r w:rsidRPr="00701493">
              <w:rPr>
                <w:rFonts w:ascii="Calibri" w:hAnsi="Calibri"/>
              </w:rPr>
              <w:t>2</w:t>
            </w:r>
          </w:p>
        </w:tc>
      </w:tr>
      <w:tr w:rsidR="0071595E" w:rsidRPr="00701493" w14:paraId="79B5C43C" w14:textId="77777777" w:rsidTr="00094FDF">
        <w:tblPrEx>
          <w:tblCellMar>
            <w:left w:w="108" w:type="dxa"/>
            <w:right w:w="108" w:type="dxa"/>
          </w:tblCellMar>
        </w:tblPrEx>
        <w:trPr>
          <w:cantSplit/>
          <w:trHeight w:hRule="exact" w:val="518"/>
        </w:trPr>
        <w:tc>
          <w:tcPr>
            <w:tcW w:w="5201"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40E117C2" w14:textId="77777777" w:rsidR="0013429F" w:rsidRPr="00701493" w:rsidRDefault="0013429F" w:rsidP="0071595E">
            <w:pPr>
              <w:ind w:right="40"/>
              <w:rPr>
                <w:rFonts w:ascii="Calibri" w:hAnsi="Calibri"/>
              </w:rPr>
            </w:pPr>
            <w:r w:rsidRPr="00701493">
              <w:rPr>
                <w:rFonts w:ascii="Calibri" w:hAnsi="Calibri"/>
              </w:rPr>
              <w:t>3</w:t>
            </w:r>
          </w:p>
        </w:tc>
        <w:tc>
          <w:tcPr>
            <w:tcW w:w="5433"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tcPr>
          <w:p w14:paraId="165944EC" w14:textId="77777777" w:rsidR="0013429F" w:rsidRPr="00701493" w:rsidRDefault="0013429F" w:rsidP="0071595E">
            <w:pPr>
              <w:ind w:right="40"/>
              <w:rPr>
                <w:rFonts w:ascii="Calibri" w:hAnsi="Calibri"/>
              </w:rPr>
            </w:pPr>
            <w:r w:rsidRPr="00701493">
              <w:rPr>
                <w:rFonts w:ascii="Calibri" w:hAnsi="Calibri"/>
              </w:rPr>
              <w:t>4</w:t>
            </w:r>
          </w:p>
        </w:tc>
      </w:tr>
      <w:tr w:rsidR="0013429F" w:rsidRPr="00701493" w14:paraId="2FDBE1C5" w14:textId="77777777" w:rsidTr="00094FDF">
        <w:tblPrEx>
          <w:tblCellMar>
            <w:left w:w="108" w:type="dxa"/>
            <w:right w:w="108" w:type="dxa"/>
          </w:tblCellMar>
        </w:tblPrEx>
        <w:trPr>
          <w:cantSplit/>
          <w:trHeight w:hRule="exact" w:val="432"/>
        </w:trPr>
        <w:tc>
          <w:tcPr>
            <w:tcW w:w="10634" w:type="dxa"/>
            <w:gridSpan w:val="16"/>
            <w:tcBorders>
              <w:top w:val="single" w:sz="2" w:space="0" w:color="000000"/>
              <w:left w:val="single" w:sz="2" w:space="0" w:color="000000"/>
              <w:bottom w:val="single" w:sz="2" w:space="0" w:color="000000"/>
              <w:right w:val="single" w:sz="2" w:space="0" w:color="000000"/>
            </w:tcBorders>
            <w:shd w:val="clear" w:color="auto" w:fill="D9D9D9"/>
            <w:tcMar>
              <w:top w:w="100" w:type="dxa"/>
              <w:left w:w="100" w:type="dxa"/>
              <w:bottom w:w="100" w:type="dxa"/>
              <w:right w:w="100" w:type="dxa"/>
            </w:tcMar>
          </w:tcPr>
          <w:p w14:paraId="4D361BF8" w14:textId="77777777" w:rsidR="0013429F" w:rsidRPr="00C179CB" w:rsidRDefault="0013429F" w:rsidP="00C179CB">
            <w:pPr>
              <w:pStyle w:val="Body"/>
              <w:rPr>
                <w:rFonts w:ascii="Calibri" w:hAnsi="Calibri"/>
                <w:b/>
                <w:sz w:val="28"/>
                <w:szCs w:val="28"/>
              </w:rPr>
            </w:pPr>
            <w:r w:rsidRPr="00C179CB">
              <w:rPr>
                <w:rFonts w:ascii="Calibri" w:hAnsi="Calibri"/>
                <w:b/>
                <w:sz w:val="28"/>
                <w:szCs w:val="28"/>
              </w:rPr>
              <w:t>SIGNATURE</w:t>
            </w:r>
          </w:p>
        </w:tc>
      </w:tr>
      <w:tr w:rsidR="0013429F" w:rsidRPr="00701493" w14:paraId="09EE83E2" w14:textId="77777777" w:rsidTr="00094FDF">
        <w:tblPrEx>
          <w:tblCellMar>
            <w:left w:w="108" w:type="dxa"/>
            <w:right w:w="108" w:type="dxa"/>
          </w:tblCellMar>
        </w:tblPrEx>
        <w:trPr>
          <w:cantSplit/>
          <w:trHeight w:hRule="exact" w:val="1040"/>
        </w:trPr>
        <w:tc>
          <w:tcPr>
            <w:tcW w:w="10634" w:type="dxa"/>
            <w:gridSpan w:val="16"/>
            <w:tcBorders>
              <w:top w:val="single" w:sz="2"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21096C29" w14:textId="77777777" w:rsidR="0036339E" w:rsidRDefault="0036339E" w:rsidP="00050461">
            <w:pPr>
              <w:jc w:val="center"/>
              <w:rPr>
                <w:rFonts w:ascii="Calibri" w:hAnsi="Calibri"/>
              </w:rPr>
            </w:pPr>
          </w:p>
          <w:p w14:paraId="6AE3A326" w14:textId="77777777" w:rsidR="0013429F" w:rsidRDefault="0013429F" w:rsidP="00050461">
            <w:pPr>
              <w:jc w:val="center"/>
              <w:rPr>
                <w:rFonts w:ascii="Calibri" w:hAnsi="Calibri"/>
              </w:rPr>
            </w:pPr>
            <w:r w:rsidRPr="00701493">
              <w:rPr>
                <w:rFonts w:ascii="Calibri" w:hAnsi="Calibri"/>
              </w:rPr>
              <w:t>I certify that this information is true, complete, and given in good faith.</w:t>
            </w:r>
          </w:p>
          <w:p w14:paraId="39F6DBAC" w14:textId="77777777" w:rsidR="006C65C6" w:rsidRDefault="006C65C6" w:rsidP="00050461">
            <w:pPr>
              <w:jc w:val="center"/>
              <w:rPr>
                <w:rFonts w:ascii="Calibri" w:hAnsi="Calibri"/>
              </w:rPr>
            </w:pPr>
          </w:p>
          <w:p w14:paraId="217112E4" w14:textId="77777777" w:rsidR="006C65C6" w:rsidRPr="00701493" w:rsidRDefault="006C65C6" w:rsidP="00050461">
            <w:pPr>
              <w:jc w:val="center"/>
              <w:rPr>
                <w:rFonts w:ascii="Calibri" w:hAnsi="Calibri"/>
              </w:rPr>
            </w:pPr>
          </w:p>
        </w:tc>
      </w:tr>
      <w:tr w:rsidR="0013429F" w:rsidRPr="00701493" w14:paraId="02703FE2" w14:textId="77777777" w:rsidTr="00094FDF">
        <w:tblPrEx>
          <w:tblCellMar>
            <w:left w:w="108" w:type="dxa"/>
            <w:right w:w="108" w:type="dxa"/>
          </w:tblCellMar>
        </w:tblPrEx>
        <w:trPr>
          <w:cantSplit/>
          <w:trHeight w:hRule="exact" w:val="227"/>
        </w:trPr>
        <w:tc>
          <w:tcPr>
            <w:tcW w:w="10634" w:type="dxa"/>
            <w:gridSpan w:val="16"/>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1E461A6B" w14:textId="77777777" w:rsidR="0013429F" w:rsidRPr="00701493" w:rsidRDefault="0013429F" w:rsidP="00050461">
            <w:pPr>
              <w:rPr>
                <w:rFonts w:ascii="Calibri" w:hAnsi="Calibri"/>
              </w:rPr>
            </w:pPr>
          </w:p>
        </w:tc>
      </w:tr>
      <w:tr w:rsidR="0013429F" w:rsidRPr="00701493" w14:paraId="2FE4702C" w14:textId="77777777" w:rsidTr="00094FDF">
        <w:tblPrEx>
          <w:tblCellMar>
            <w:left w:w="108" w:type="dxa"/>
            <w:right w:w="108" w:type="dxa"/>
          </w:tblCellMar>
        </w:tblPrEx>
        <w:trPr>
          <w:cantSplit/>
          <w:trHeight w:hRule="exact" w:val="264"/>
        </w:trPr>
        <w:tc>
          <w:tcPr>
            <w:tcW w:w="10634" w:type="dxa"/>
            <w:gridSpan w:val="16"/>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14:paraId="274F7FBE" w14:textId="77777777" w:rsidR="0013429F" w:rsidRPr="00701493" w:rsidRDefault="0013429F" w:rsidP="00050461">
            <w:pPr>
              <w:rPr>
                <w:rFonts w:ascii="Calibri" w:hAnsi="Calibri"/>
              </w:rPr>
            </w:pPr>
            <w:r w:rsidRPr="00701493">
              <w:rPr>
                <w:rFonts w:ascii="Calibri" w:hAnsi="Calibri"/>
              </w:rPr>
              <w:t> </w:t>
            </w:r>
          </w:p>
        </w:tc>
      </w:tr>
      <w:tr w:rsidR="0013429F" w:rsidRPr="00701493" w14:paraId="30CDF2B5" w14:textId="77777777" w:rsidTr="00094FDF">
        <w:tblPrEx>
          <w:tblCellMar>
            <w:left w:w="108" w:type="dxa"/>
            <w:right w:w="108" w:type="dxa"/>
          </w:tblCellMar>
        </w:tblPrEx>
        <w:trPr>
          <w:cantSplit/>
          <w:trHeight w:hRule="exact" w:val="295"/>
        </w:trPr>
        <w:tc>
          <w:tcPr>
            <w:tcW w:w="2687" w:type="dxa"/>
            <w:gridSpan w:val="3"/>
            <w:tcBorders>
              <w:top w:val="single" w:sz="4"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69B011C9" w14:textId="77777777" w:rsidR="0013429F" w:rsidRPr="00701493" w:rsidRDefault="0013429F" w:rsidP="00050461">
            <w:pPr>
              <w:rPr>
                <w:rFonts w:ascii="Calibri" w:hAnsi="Calibri"/>
              </w:rPr>
            </w:pPr>
            <w:r w:rsidRPr="00701493">
              <w:rPr>
                <w:rFonts w:ascii="Calibri" w:hAnsi="Calibri"/>
              </w:rPr>
              <w:t>Signature</w:t>
            </w:r>
          </w:p>
        </w:tc>
        <w:tc>
          <w:tcPr>
            <w:tcW w:w="246" w:type="dxa"/>
            <w:tcBorders>
              <w:top w:val="single" w:sz="4"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22A74901" w14:textId="77777777" w:rsidR="0013429F" w:rsidRPr="00701493" w:rsidRDefault="0013429F" w:rsidP="00050461">
            <w:pPr>
              <w:rPr>
                <w:rFonts w:ascii="Calibri" w:hAnsi="Calibri"/>
              </w:rPr>
            </w:pPr>
          </w:p>
        </w:tc>
        <w:tc>
          <w:tcPr>
            <w:tcW w:w="312" w:type="dxa"/>
            <w:tcBorders>
              <w:top w:val="single" w:sz="4"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06A85DF2" w14:textId="77777777" w:rsidR="0013429F" w:rsidRPr="00701493" w:rsidRDefault="0013429F" w:rsidP="00050461">
            <w:pPr>
              <w:rPr>
                <w:rFonts w:ascii="Calibri" w:hAnsi="Calibri"/>
              </w:rPr>
            </w:pPr>
          </w:p>
        </w:tc>
        <w:tc>
          <w:tcPr>
            <w:tcW w:w="2567" w:type="dxa"/>
            <w:gridSpan w:val="4"/>
            <w:tcBorders>
              <w:top w:val="single" w:sz="4"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0428B155" w14:textId="77777777" w:rsidR="0013429F" w:rsidRPr="00701493" w:rsidRDefault="0013429F" w:rsidP="00050461">
            <w:pPr>
              <w:rPr>
                <w:rFonts w:ascii="Calibri" w:hAnsi="Calibri"/>
              </w:rPr>
            </w:pPr>
          </w:p>
        </w:tc>
        <w:tc>
          <w:tcPr>
            <w:tcW w:w="285" w:type="dxa"/>
            <w:tcBorders>
              <w:top w:val="single" w:sz="4"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2827C7FF" w14:textId="77777777" w:rsidR="0013429F" w:rsidRPr="00701493" w:rsidRDefault="0013429F" w:rsidP="00050461">
            <w:pPr>
              <w:rPr>
                <w:rFonts w:ascii="Calibri" w:hAnsi="Calibri"/>
              </w:rPr>
            </w:pPr>
          </w:p>
        </w:tc>
        <w:tc>
          <w:tcPr>
            <w:tcW w:w="775" w:type="dxa"/>
            <w:gridSpan w:val="3"/>
            <w:tcBorders>
              <w:top w:val="single" w:sz="4"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19304B5E" w14:textId="77777777" w:rsidR="0013429F" w:rsidRPr="00701493" w:rsidRDefault="0013429F" w:rsidP="00050461">
            <w:pPr>
              <w:rPr>
                <w:rFonts w:ascii="Calibri" w:hAnsi="Calibri"/>
              </w:rPr>
            </w:pPr>
          </w:p>
        </w:tc>
        <w:tc>
          <w:tcPr>
            <w:tcW w:w="412" w:type="dxa"/>
            <w:tcBorders>
              <w:top w:val="single" w:sz="4"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6CC824CB" w14:textId="77777777" w:rsidR="0013429F" w:rsidRPr="00701493" w:rsidRDefault="0013429F" w:rsidP="00050461">
            <w:pPr>
              <w:rPr>
                <w:rFonts w:ascii="Calibri" w:hAnsi="Calibri"/>
              </w:rPr>
            </w:pPr>
          </w:p>
        </w:tc>
        <w:tc>
          <w:tcPr>
            <w:tcW w:w="1485" w:type="dxa"/>
            <w:tcBorders>
              <w:top w:val="single" w:sz="4"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14:paraId="5538832B" w14:textId="77777777" w:rsidR="0013429F" w:rsidRPr="00701493" w:rsidRDefault="0013429F" w:rsidP="00050461">
            <w:pPr>
              <w:rPr>
                <w:rFonts w:ascii="Calibri" w:hAnsi="Calibri"/>
              </w:rPr>
            </w:pPr>
            <w:r w:rsidRPr="00701493">
              <w:rPr>
                <w:rFonts w:ascii="Calibri" w:hAnsi="Calibri"/>
              </w:rPr>
              <w:t>Date</w:t>
            </w:r>
          </w:p>
        </w:tc>
        <w:tc>
          <w:tcPr>
            <w:tcW w:w="1865" w:type="dxa"/>
            <w:tcBorders>
              <w:top w:val="single" w:sz="4"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740CF989" w14:textId="77777777" w:rsidR="0013429F" w:rsidRPr="00701493" w:rsidRDefault="0013429F" w:rsidP="00050461">
            <w:pPr>
              <w:rPr>
                <w:rFonts w:ascii="Calibri" w:hAnsi="Calibri"/>
              </w:rPr>
            </w:pPr>
          </w:p>
        </w:tc>
      </w:tr>
    </w:tbl>
    <w:p w14:paraId="67E4DFFF" w14:textId="77777777" w:rsidR="0013429F" w:rsidRPr="00701493" w:rsidRDefault="0013429F">
      <w:pPr>
        <w:pStyle w:val="Body"/>
        <w:rPr>
          <w:rFonts w:ascii="Calibri" w:hAnsi="Calibri"/>
        </w:rPr>
      </w:pPr>
      <w:r w:rsidRPr="00701493">
        <w:br w:type="page"/>
      </w:r>
    </w:p>
    <w:p w14:paraId="52721619" w14:textId="77777777" w:rsidR="0013429F" w:rsidRPr="00DF7EAB" w:rsidRDefault="0013429F" w:rsidP="000A7E94">
      <w:pPr>
        <w:pStyle w:val="Body"/>
        <w:ind w:right="720"/>
        <w:jc w:val="center"/>
        <w:rPr>
          <w:rFonts w:ascii="Calibri" w:hAnsi="Calibri"/>
          <w:b/>
          <w:sz w:val="28"/>
          <w:szCs w:val="28"/>
        </w:rPr>
      </w:pPr>
      <w:r w:rsidRPr="00DF7EAB">
        <w:rPr>
          <w:rFonts w:ascii="Calibri" w:hAnsi="Calibri"/>
          <w:b/>
          <w:sz w:val="28"/>
          <w:szCs w:val="28"/>
        </w:rPr>
        <w:lastRenderedPageBreak/>
        <w:t>POLICIES AGREEMENT</w:t>
      </w:r>
    </w:p>
    <w:p w14:paraId="7DC69C76" w14:textId="77777777" w:rsidR="0013429F" w:rsidRPr="00701493" w:rsidRDefault="0013429F" w:rsidP="00F04C43">
      <w:pPr>
        <w:pStyle w:val="Body"/>
        <w:ind w:left="540" w:right="720"/>
        <w:jc w:val="center"/>
        <w:rPr>
          <w:rFonts w:ascii="Calibri" w:hAnsi="Calibri"/>
          <w:b/>
        </w:rPr>
      </w:pPr>
    </w:p>
    <w:p w14:paraId="476D63D6" w14:textId="77777777" w:rsidR="0013429F" w:rsidRPr="00701493" w:rsidRDefault="0013429F" w:rsidP="00F04C43">
      <w:pPr>
        <w:pStyle w:val="Body"/>
        <w:ind w:left="540" w:right="720"/>
        <w:jc w:val="center"/>
        <w:rPr>
          <w:rFonts w:ascii="Calibri" w:hAnsi="Calibri"/>
          <w:b/>
        </w:rPr>
      </w:pPr>
    </w:p>
    <w:p w14:paraId="4A9BE414" w14:textId="035EE7DB" w:rsidR="0013429F" w:rsidRPr="00701493" w:rsidRDefault="0013429F" w:rsidP="00F04C43">
      <w:pPr>
        <w:pStyle w:val="Body"/>
        <w:ind w:left="540" w:right="720"/>
        <w:rPr>
          <w:rFonts w:ascii="Calibri" w:hAnsi="Calibri"/>
        </w:rPr>
      </w:pPr>
      <w:r w:rsidRPr="00701493">
        <w:rPr>
          <w:rFonts w:ascii="Calibri" w:hAnsi="Calibri"/>
        </w:rPr>
        <w:t xml:space="preserve">All applicants must agree to the following policies governing the </w:t>
      </w:r>
      <w:r w:rsidR="006C65C6">
        <w:rPr>
          <w:rFonts w:ascii="Calibri" w:hAnsi="Calibri"/>
        </w:rPr>
        <w:t>Collège de France Exchange</w:t>
      </w:r>
      <w:r w:rsidRPr="00701493">
        <w:rPr>
          <w:rFonts w:ascii="Calibri" w:hAnsi="Calibri"/>
        </w:rPr>
        <w:t xml:space="preserve"> Fellowship, as indicated by the signature below. </w:t>
      </w:r>
    </w:p>
    <w:p w14:paraId="5989BD37" w14:textId="77777777" w:rsidR="0013429F" w:rsidRPr="00701493" w:rsidRDefault="0013429F" w:rsidP="00F04C43">
      <w:pPr>
        <w:pStyle w:val="Body"/>
        <w:ind w:left="540" w:right="720"/>
        <w:rPr>
          <w:rFonts w:ascii="Calibri" w:hAnsi="Calibri"/>
        </w:rPr>
      </w:pPr>
    </w:p>
    <w:p w14:paraId="142CBAAE" w14:textId="685749DA" w:rsidR="0013429F" w:rsidRPr="00701493" w:rsidRDefault="00F04C43" w:rsidP="00F04C43">
      <w:pPr>
        <w:pStyle w:val="FreeForm"/>
        <w:numPr>
          <w:ilvl w:val="0"/>
          <w:numId w:val="2"/>
        </w:numPr>
        <w:ind w:left="540" w:right="720" w:hanging="180"/>
        <w:rPr>
          <w:rFonts w:ascii="Calibri" w:hAnsi="Calibri"/>
          <w:position w:val="-2"/>
        </w:rPr>
      </w:pPr>
      <w:r>
        <w:rPr>
          <w:rFonts w:ascii="Calibri" w:hAnsi="Calibri"/>
        </w:rPr>
        <w:t>Collège de France</w:t>
      </w:r>
      <w:r w:rsidR="0013429F" w:rsidRPr="00701493">
        <w:rPr>
          <w:rFonts w:ascii="Calibri" w:hAnsi="Calibri"/>
        </w:rPr>
        <w:t xml:space="preserve"> nominees must notify </w:t>
      </w:r>
      <w:proofErr w:type="spellStart"/>
      <w:r w:rsidR="00BF1936">
        <w:rPr>
          <w:rFonts w:ascii="Calibri" w:hAnsi="Calibri"/>
        </w:rPr>
        <w:t>UChicagoGRAD</w:t>
      </w:r>
      <w:proofErr w:type="spellEnd"/>
      <w:r w:rsidR="0013429F" w:rsidRPr="00701493">
        <w:rPr>
          <w:rFonts w:ascii="Calibri" w:hAnsi="Calibri"/>
        </w:rPr>
        <w:t xml:space="preserve"> of other fellowships to which they have applied and, subsequently, have received;</w:t>
      </w:r>
      <w:r w:rsidR="0013429F" w:rsidRPr="00701493">
        <w:rPr>
          <w:rFonts w:ascii="Calibri" w:hAnsi="Calibri"/>
        </w:rPr>
        <w:cr/>
      </w:r>
    </w:p>
    <w:p w14:paraId="5B7310B9" w14:textId="12C555CC" w:rsidR="0013429F" w:rsidRPr="00F04C43" w:rsidRDefault="00F04C43" w:rsidP="00F04C43">
      <w:pPr>
        <w:pStyle w:val="FreeForm"/>
        <w:numPr>
          <w:ilvl w:val="0"/>
          <w:numId w:val="2"/>
        </w:numPr>
        <w:ind w:left="540" w:right="720" w:hanging="180"/>
        <w:rPr>
          <w:rFonts w:ascii="Calibri" w:hAnsi="Calibri"/>
          <w:position w:val="-2"/>
        </w:rPr>
      </w:pPr>
      <w:r>
        <w:rPr>
          <w:rFonts w:ascii="Calibri" w:hAnsi="Calibri"/>
        </w:rPr>
        <w:t>Collège de France</w:t>
      </w:r>
      <w:r w:rsidR="0013429F" w:rsidRPr="00701493">
        <w:rPr>
          <w:rFonts w:ascii="Calibri" w:hAnsi="Calibri"/>
        </w:rPr>
        <w:t xml:space="preserve"> nominees should not accept other fellowships without consulting </w:t>
      </w:r>
      <w:proofErr w:type="spellStart"/>
      <w:r w:rsidR="00BF1936">
        <w:rPr>
          <w:rFonts w:ascii="Calibri" w:hAnsi="Calibri"/>
        </w:rPr>
        <w:t>UChicagoGRAD</w:t>
      </w:r>
      <w:proofErr w:type="spellEnd"/>
      <w:r w:rsidR="0013429F" w:rsidRPr="00701493">
        <w:rPr>
          <w:rFonts w:ascii="Calibri" w:hAnsi="Calibri"/>
        </w:rPr>
        <w:t>;</w:t>
      </w:r>
      <w:r w:rsidR="0013429F" w:rsidRPr="00F04C43">
        <w:rPr>
          <w:rFonts w:ascii="Calibri" w:hAnsi="Calibri"/>
        </w:rPr>
        <w:cr/>
      </w:r>
    </w:p>
    <w:p w14:paraId="68555F13" w14:textId="789F98F6" w:rsidR="0013429F" w:rsidRPr="00701493" w:rsidRDefault="0013429F" w:rsidP="00F04C43">
      <w:pPr>
        <w:pStyle w:val="FreeForm"/>
        <w:numPr>
          <w:ilvl w:val="0"/>
          <w:numId w:val="2"/>
        </w:numPr>
        <w:ind w:left="540" w:right="720" w:hanging="180"/>
        <w:rPr>
          <w:rFonts w:ascii="Calibri" w:hAnsi="Calibri"/>
          <w:position w:val="-2"/>
        </w:rPr>
      </w:pPr>
      <w:r w:rsidRPr="00701493">
        <w:rPr>
          <w:rFonts w:ascii="Calibri" w:hAnsi="Calibri"/>
        </w:rPr>
        <w:t xml:space="preserve">If a </w:t>
      </w:r>
      <w:r w:rsidR="00F04C43">
        <w:rPr>
          <w:rFonts w:ascii="Calibri" w:hAnsi="Calibri"/>
        </w:rPr>
        <w:t>Collège de France</w:t>
      </w:r>
      <w:r w:rsidRPr="00701493">
        <w:rPr>
          <w:rFonts w:ascii="Calibri" w:hAnsi="Calibri"/>
        </w:rPr>
        <w:t xml:space="preserve"> nominee</w:t>
      </w:r>
      <w:r w:rsidR="00C17204">
        <w:rPr>
          <w:rFonts w:ascii="Calibri" w:hAnsi="Calibri"/>
        </w:rPr>
        <w:t xml:space="preserve"> choose</w:t>
      </w:r>
      <w:r w:rsidR="00C06A54">
        <w:rPr>
          <w:rFonts w:ascii="Calibri" w:hAnsi="Calibri"/>
        </w:rPr>
        <w:t>s</w:t>
      </w:r>
      <w:r w:rsidRPr="00701493">
        <w:rPr>
          <w:rFonts w:ascii="Calibri" w:hAnsi="Calibri"/>
        </w:rPr>
        <w:t xml:space="preserve"> to withdraw from the competition or decline the fellowship, </w:t>
      </w:r>
      <w:r w:rsidR="00C17204">
        <w:rPr>
          <w:rFonts w:ascii="Calibri" w:hAnsi="Calibri"/>
        </w:rPr>
        <w:t>they</w:t>
      </w:r>
      <w:r w:rsidRPr="00701493">
        <w:rPr>
          <w:rFonts w:ascii="Calibri" w:hAnsi="Calibri"/>
        </w:rPr>
        <w:t xml:space="preserve"> must provide timely notification and appropriate justification to </w:t>
      </w:r>
      <w:proofErr w:type="spellStart"/>
      <w:r w:rsidR="00783C6A">
        <w:rPr>
          <w:rFonts w:ascii="Calibri" w:hAnsi="Calibri"/>
        </w:rPr>
        <w:t>UChicagoGRAD</w:t>
      </w:r>
      <w:proofErr w:type="spellEnd"/>
      <w:r w:rsidRPr="00701493">
        <w:rPr>
          <w:rFonts w:ascii="Calibri" w:hAnsi="Calibri"/>
        </w:rPr>
        <w:t>.</w:t>
      </w:r>
    </w:p>
    <w:p w14:paraId="2E2D3BE3" w14:textId="77777777" w:rsidR="0013429F" w:rsidRPr="00701493" w:rsidRDefault="0013429F" w:rsidP="00F04C43">
      <w:pPr>
        <w:pStyle w:val="FreeForm"/>
        <w:ind w:left="540" w:right="720"/>
        <w:rPr>
          <w:rFonts w:ascii="Calibri" w:hAnsi="Calibri"/>
        </w:rPr>
      </w:pPr>
    </w:p>
    <w:p w14:paraId="185F4118" w14:textId="77777777" w:rsidR="0013429F" w:rsidRPr="00701493" w:rsidRDefault="0013429F" w:rsidP="00F04C43">
      <w:pPr>
        <w:pStyle w:val="FreeForm"/>
        <w:ind w:left="540" w:right="720"/>
        <w:rPr>
          <w:rFonts w:ascii="Calibri" w:hAnsi="Calibri"/>
        </w:rPr>
      </w:pPr>
    </w:p>
    <w:p w14:paraId="1950F017" w14:textId="77777777" w:rsidR="0013429F" w:rsidRPr="00701493" w:rsidRDefault="0013429F" w:rsidP="00F04C43">
      <w:pPr>
        <w:pStyle w:val="FreeForm"/>
        <w:ind w:left="540" w:right="720"/>
        <w:rPr>
          <w:rFonts w:ascii="Calibri" w:hAnsi="Calibri"/>
        </w:rPr>
      </w:pPr>
      <w:bookmarkStart w:id="0" w:name="_GoBack"/>
      <w:bookmarkEnd w:id="0"/>
    </w:p>
    <w:p w14:paraId="511768F0" w14:textId="77777777" w:rsidR="0013429F" w:rsidRPr="00701493" w:rsidRDefault="0013429F" w:rsidP="00F04C43">
      <w:pPr>
        <w:pStyle w:val="FreeForm"/>
        <w:ind w:left="540" w:right="720"/>
        <w:rPr>
          <w:rFonts w:ascii="Calibri" w:hAnsi="Calibri"/>
        </w:rPr>
      </w:pPr>
    </w:p>
    <w:p w14:paraId="0A219D14" w14:textId="77777777" w:rsidR="0013429F" w:rsidRPr="00701493" w:rsidRDefault="0013429F" w:rsidP="00F04C43">
      <w:pPr>
        <w:pStyle w:val="FreeForm"/>
        <w:ind w:left="540" w:right="720"/>
        <w:rPr>
          <w:rFonts w:ascii="Calibri" w:hAnsi="Calibri"/>
        </w:rPr>
      </w:pPr>
      <w:r w:rsidRPr="00701493">
        <w:rPr>
          <w:rFonts w:ascii="Calibri" w:hAnsi="Calibri"/>
        </w:rPr>
        <w:t>____________________________________</w:t>
      </w:r>
      <w:r w:rsidRPr="00701493">
        <w:rPr>
          <w:rFonts w:ascii="Calibri" w:hAnsi="Calibri"/>
        </w:rPr>
        <w:tab/>
      </w:r>
      <w:r w:rsidRPr="00701493">
        <w:rPr>
          <w:rFonts w:ascii="Calibri" w:hAnsi="Calibri"/>
        </w:rPr>
        <w:tab/>
      </w:r>
      <w:r w:rsidRPr="00701493">
        <w:rPr>
          <w:rFonts w:ascii="Calibri" w:hAnsi="Calibri"/>
        </w:rPr>
        <w:tab/>
      </w:r>
      <w:r w:rsidRPr="00701493">
        <w:rPr>
          <w:rFonts w:ascii="Calibri" w:hAnsi="Calibri"/>
        </w:rPr>
        <w:tab/>
        <w:t>__________________</w:t>
      </w:r>
    </w:p>
    <w:p w14:paraId="4693AC3B" w14:textId="77777777" w:rsidR="0013429F" w:rsidRPr="00701493" w:rsidRDefault="0013429F" w:rsidP="00F04C43">
      <w:pPr>
        <w:pStyle w:val="FreeForm"/>
        <w:ind w:left="540" w:right="720"/>
        <w:rPr>
          <w:rFonts w:ascii="Calibri" w:eastAsia="Times New Roman" w:hAnsi="Calibri"/>
          <w:color w:val="auto"/>
          <w:sz w:val="20"/>
          <w:lang w:bidi="x-none"/>
        </w:rPr>
      </w:pPr>
      <w:r w:rsidRPr="00701493">
        <w:rPr>
          <w:rFonts w:ascii="Calibri" w:hAnsi="Calibri"/>
        </w:rPr>
        <w:t>Signature</w:t>
      </w:r>
      <w:r w:rsidRPr="00701493">
        <w:rPr>
          <w:rFonts w:ascii="Calibri" w:hAnsi="Calibri"/>
        </w:rPr>
        <w:tab/>
      </w:r>
      <w:r w:rsidRPr="00701493">
        <w:rPr>
          <w:rFonts w:ascii="Calibri" w:hAnsi="Calibri"/>
        </w:rPr>
        <w:tab/>
      </w:r>
      <w:r w:rsidRPr="00701493">
        <w:rPr>
          <w:rFonts w:ascii="Calibri" w:hAnsi="Calibri"/>
        </w:rPr>
        <w:tab/>
      </w:r>
      <w:r w:rsidRPr="00701493">
        <w:rPr>
          <w:rFonts w:ascii="Calibri" w:hAnsi="Calibri"/>
        </w:rPr>
        <w:tab/>
      </w:r>
      <w:r w:rsidRPr="00701493">
        <w:rPr>
          <w:rFonts w:ascii="Calibri" w:hAnsi="Calibri"/>
        </w:rPr>
        <w:tab/>
      </w:r>
      <w:r w:rsidRPr="00701493">
        <w:rPr>
          <w:rFonts w:ascii="Calibri" w:hAnsi="Calibri"/>
        </w:rPr>
        <w:tab/>
      </w:r>
      <w:r w:rsidRPr="00701493">
        <w:rPr>
          <w:rFonts w:ascii="Calibri" w:hAnsi="Calibri"/>
        </w:rPr>
        <w:tab/>
      </w:r>
      <w:r w:rsidRPr="00701493">
        <w:rPr>
          <w:rFonts w:ascii="Calibri" w:hAnsi="Calibri"/>
        </w:rPr>
        <w:tab/>
        <w:t>Date</w:t>
      </w:r>
    </w:p>
    <w:sectPr w:rsidR="0013429F" w:rsidRPr="00701493" w:rsidSect="001F04C4">
      <w:footerReference w:type="even" r:id="rId10"/>
      <w:footerReference w:type="default" r:id="rId11"/>
      <w:headerReference w:type="first" r:id="rId12"/>
      <w:footerReference w:type="first" r:id="rId13"/>
      <w:pgSz w:w="12240" w:h="15840"/>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485E" w14:textId="77777777" w:rsidR="00B65924" w:rsidRDefault="00B65924">
      <w:r>
        <w:separator/>
      </w:r>
    </w:p>
  </w:endnote>
  <w:endnote w:type="continuationSeparator" w:id="0">
    <w:p w14:paraId="7792D53B" w14:textId="77777777" w:rsidR="00B65924" w:rsidRDefault="00B6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Gotham Light">
    <w:altName w:val="Times New Roman"/>
    <w:panose1 w:val="02000603030000020004"/>
    <w:charset w:val="00"/>
    <w:family w:val="auto"/>
    <w:pitch w:val="variable"/>
    <w:sig w:usb0="A00000AF" w:usb1="40000048" w:usb2="00000000" w:usb3="00000000" w:csb0="00000111" w:csb1="00000000"/>
  </w:font>
  <w:font w:name="Gotham Book">
    <w:altName w:val="Times New Roman"/>
    <w:panose1 w:val="02000603040000020004"/>
    <w:charset w:val="00"/>
    <w:family w:val="auto"/>
    <w:pitch w:val="variable"/>
    <w:sig w:usb0="00000001"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8A74" w14:textId="77777777" w:rsidR="00281466" w:rsidRDefault="00281466">
    <w:pPr>
      <w:pStyle w:val="HeaderFooter"/>
      <w:jc w:val="right"/>
      <w:rPr>
        <w:rFonts w:ascii="Times New Roman" w:eastAsia="Times New Roman" w:hAnsi="Times New Roman"/>
        <w:color w:val="auto"/>
        <w:lang w:bidi="x-none"/>
      </w:rPr>
    </w:pPr>
    <w:r>
      <w:fldChar w:fldCharType="begin"/>
    </w:r>
    <w:r>
      <w:instrText xml:space="preserve"> PAGE </w:instrText>
    </w:r>
    <w:r>
      <w:fldChar w:fldCharType="separate"/>
    </w:r>
    <w:r w:rsidR="00072207">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837E" w14:textId="77777777" w:rsidR="00281466" w:rsidRDefault="00281466">
    <w:pPr>
      <w:pStyle w:val="HeaderFooter"/>
      <w:jc w:val="right"/>
      <w:rPr>
        <w:rFonts w:ascii="Times New Roman" w:eastAsia="Times New Roman" w:hAnsi="Times New Roman"/>
        <w:color w:val="auto"/>
        <w:lang w:bidi="x-none"/>
      </w:rPr>
    </w:pPr>
    <w:r>
      <w:fldChar w:fldCharType="begin"/>
    </w:r>
    <w:r>
      <w:instrText xml:space="preserve"> PAGE </w:instrText>
    </w:r>
    <w:r>
      <w:fldChar w:fldCharType="separate"/>
    </w:r>
    <w:r w:rsidR="00072207">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0E8F" w14:textId="77777777" w:rsidR="00281466" w:rsidRDefault="0028146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9D8C" w14:textId="77777777" w:rsidR="00B65924" w:rsidRDefault="00B65924">
      <w:r>
        <w:separator/>
      </w:r>
    </w:p>
  </w:footnote>
  <w:footnote w:type="continuationSeparator" w:id="0">
    <w:p w14:paraId="0EF276AF" w14:textId="77777777" w:rsidR="00B65924" w:rsidRDefault="00B6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F755" w14:textId="77777777" w:rsidR="00281466" w:rsidRPr="001E154D" w:rsidRDefault="00281466">
    <w:pPr>
      <w:pStyle w:val="HeaderFooter"/>
      <w:jc w:val="center"/>
      <w:rPr>
        <w:rFonts w:ascii="Gotham Light" w:hAnsi="Gotham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30932"/>
    <w:multiLevelType w:val="hybridMultilevel"/>
    <w:tmpl w:val="27CE8EBE"/>
    <w:lvl w:ilvl="0" w:tplc="BBA2D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8C"/>
    <w:multiLevelType w:val="multilevel"/>
    <w:tmpl w:val="D196F3C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161377"/>
    <w:multiLevelType w:val="hybridMultilevel"/>
    <w:tmpl w:val="921224EA"/>
    <w:lvl w:ilvl="0" w:tplc="FC1A0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A776C"/>
    <w:multiLevelType w:val="hybridMultilevel"/>
    <w:tmpl w:val="62B6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57"/>
    <w:rsid w:val="000204DB"/>
    <w:rsid w:val="0002070F"/>
    <w:rsid w:val="0003733D"/>
    <w:rsid w:val="00050461"/>
    <w:rsid w:val="00065806"/>
    <w:rsid w:val="00072207"/>
    <w:rsid w:val="0009121C"/>
    <w:rsid w:val="00094FDF"/>
    <w:rsid w:val="000A7E94"/>
    <w:rsid w:val="00111D69"/>
    <w:rsid w:val="001309BA"/>
    <w:rsid w:val="0013429F"/>
    <w:rsid w:val="00143E64"/>
    <w:rsid w:val="00166558"/>
    <w:rsid w:val="001E154D"/>
    <w:rsid w:val="001F04C4"/>
    <w:rsid w:val="0025297F"/>
    <w:rsid w:val="0026740F"/>
    <w:rsid w:val="00281466"/>
    <w:rsid w:val="00283A21"/>
    <w:rsid w:val="00290159"/>
    <w:rsid w:val="002A3A59"/>
    <w:rsid w:val="002D5DAC"/>
    <w:rsid w:val="0033237D"/>
    <w:rsid w:val="003354D2"/>
    <w:rsid w:val="0036339E"/>
    <w:rsid w:val="003659A3"/>
    <w:rsid w:val="003809B9"/>
    <w:rsid w:val="0038590C"/>
    <w:rsid w:val="00457BA6"/>
    <w:rsid w:val="00481C34"/>
    <w:rsid w:val="00550AE2"/>
    <w:rsid w:val="005C0F9A"/>
    <w:rsid w:val="005E6450"/>
    <w:rsid w:val="006206AC"/>
    <w:rsid w:val="006C65C6"/>
    <w:rsid w:val="00700A69"/>
    <w:rsid w:val="00701493"/>
    <w:rsid w:val="00704748"/>
    <w:rsid w:val="0071595E"/>
    <w:rsid w:val="007263BA"/>
    <w:rsid w:val="00780D28"/>
    <w:rsid w:val="00783C6A"/>
    <w:rsid w:val="008801CF"/>
    <w:rsid w:val="008D65B6"/>
    <w:rsid w:val="00917A2D"/>
    <w:rsid w:val="00936225"/>
    <w:rsid w:val="00974881"/>
    <w:rsid w:val="009919C7"/>
    <w:rsid w:val="009C5FB3"/>
    <w:rsid w:val="00A81171"/>
    <w:rsid w:val="00AC72BC"/>
    <w:rsid w:val="00AE38B3"/>
    <w:rsid w:val="00B329C8"/>
    <w:rsid w:val="00B65924"/>
    <w:rsid w:val="00BD0A36"/>
    <w:rsid w:val="00BD6367"/>
    <w:rsid w:val="00BF09A2"/>
    <w:rsid w:val="00BF1936"/>
    <w:rsid w:val="00C06A54"/>
    <w:rsid w:val="00C17204"/>
    <w:rsid w:val="00C179CB"/>
    <w:rsid w:val="00C20C61"/>
    <w:rsid w:val="00C333D6"/>
    <w:rsid w:val="00CB0DE3"/>
    <w:rsid w:val="00CE47ED"/>
    <w:rsid w:val="00D31C64"/>
    <w:rsid w:val="00DF7EAB"/>
    <w:rsid w:val="00E46AC9"/>
    <w:rsid w:val="00E6313E"/>
    <w:rsid w:val="00E72029"/>
    <w:rsid w:val="00EA5D27"/>
    <w:rsid w:val="00EB063F"/>
    <w:rsid w:val="00ED5957"/>
    <w:rsid w:val="00F04C43"/>
    <w:rsid w:val="00F420BD"/>
    <w:rsid w:val="00F7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D050B1"/>
  <w15:docId w15:val="{3E5D75B8-683E-453C-B6A1-FAFE0BD8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numbering" w:customStyle="1" w:styleId="List21">
    <w:name w:val="List 21"/>
  </w:style>
  <w:style w:type="character" w:styleId="Hyperlink">
    <w:name w:val="Hyperlink"/>
    <w:locked/>
    <w:rsid w:val="00E6313E"/>
    <w:rPr>
      <w:color w:val="0000FF"/>
      <w:u w:val="single"/>
    </w:rPr>
  </w:style>
  <w:style w:type="paragraph" w:styleId="Header">
    <w:name w:val="header"/>
    <w:basedOn w:val="Normal"/>
    <w:link w:val="HeaderChar"/>
    <w:locked/>
    <w:rsid w:val="00701493"/>
    <w:pPr>
      <w:tabs>
        <w:tab w:val="center" w:pos="4680"/>
        <w:tab w:val="right" w:pos="9360"/>
      </w:tabs>
    </w:pPr>
  </w:style>
  <w:style w:type="character" w:customStyle="1" w:styleId="HeaderChar">
    <w:name w:val="Header Char"/>
    <w:link w:val="Header"/>
    <w:rsid w:val="00701493"/>
    <w:rPr>
      <w:rFonts w:ascii="Lucida Grande" w:eastAsia="ヒラギノ角ゴ Pro W3" w:hAnsi="Lucida Grande"/>
      <w:color w:val="000000"/>
      <w:sz w:val="22"/>
      <w:szCs w:val="24"/>
    </w:rPr>
  </w:style>
  <w:style w:type="paragraph" w:styleId="BalloonText">
    <w:name w:val="Balloon Text"/>
    <w:basedOn w:val="Normal"/>
    <w:link w:val="BalloonTextChar"/>
    <w:locked/>
    <w:rsid w:val="0009121C"/>
    <w:rPr>
      <w:rFonts w:cs="Lucida Grande"/>
      <w:sz w:val="18"/>
      <w:szCs w:val="18"/>
    </w:rPr>
  </w:style>
  <w:style w:type="character" w:customStyle="1" w:styleId="BalloonTextChar">
    <w:name w:val="Balloon Text Char"/>
    <w:basedOn w:val="DefaultParagraphFont"/>
    <w:link w:val="BalloonText"/>
    <w:rsid w:val="0009121C"/>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BED4-C1C4-47F9-9FB2-80DF14B1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2412</CharactersWithSpaces>
  <SharedDoc>false</SharedDoc>
  <HLinks>
    <vt:vector size="6" baseType="variant">
      <vt:variant>
        <vt:i4>3473497</vt:i4>
      </vt:variant>
      <vt:variant>
        <vt:i4>-1</vt:i4>
      </vt:variant>
      <vt:variant>
        <vt:i4>1032</vt:i4>
      </vt:variant>
      <vt:variant>
        <vt:i4>1</vt:i4>
      </vt:variant>
      <vt:variant>
        <vt:lpwstr>cid:image001.png@01CE8303.D4126940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Sara Mehta</cp:lastModifiedBy>
  <cp:revision>2</cp:revision>
  <dcterms:created xsi:type="dcterms:W3CDTF">2019-10-25T14:55:00Z</dcterms:created>
  <dcterms:modified xsi:type="dcterms:W3CDTF">2019-10-25T14:55:00Z</dcterms:modified>
</cp:coreProperties>
</file>